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8BF" w:rsidRDefault="00CF18BF" w:rsidP="0020625A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CF18BF" w:rsidRDefault="00CF18BF" w:rsidP="0020625A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CF18BF" w:rsidRPr="004A4C9B" w:rsidRDefault="00CF18BF" w:rsidP="00CF1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A4C9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3C9850D9" wp14:editId="3A625FB0">
            <wp:extent cx="552450" cy="914400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26D" w:rsidRDefault="00CF18BF" w:rsidP="00CF1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shd w:val="clear" w:color="auto" w:fill="FFFF00"/>
        </w:rPr>
      </w:pPr>
      <w:r w:rsidRPr="004A4C9B">
        <w:rPr>
          <w:rFonts w:ascii="Times New Roman" w:eastAsia="Times New Roman" w:hAnsi="Times New Roman" w:cs="Times New Roman"/>
          <w:sz w:val="32"/>
          <w:szCs w:val="32"/>
        </w:rPr>
        <w:t>Российская Федерация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</w:t>
      </w:r>
    </w:p>
    <w:p w:rsidR="00CF18BF" w:rsidRPr="004A4C9B" w:rsidRDefault="00CF18BF" w:rsidP="00CF1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A4C9B">
        <w:rPr>
          <w:rFonts w:ascii="Times New Roman" w:eastAsia="Times New Roman" w:hAnsi="Times New Roman" w:cs="Times New Roman"/>
          <w:sz w:val="32"/>
          <w:szCs w:val="32"/>
        </w:rPr>
        <w:t>Свердловская область</w:t>
      </w:r>
    </w:p>
    <w:p w:rsidR="00CF18BF" w:rsidRPr="004A4C9B" w:rsidRDefault="00CF18BF" w:rsidP="00CF1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A4C9B">
        <w:rPr>
          <w:rFonts w:ascii="Times New Roman" w:eastAsia="Times New Roman" w:hAnsi="Times New Roman" w:cs="Times New Roman"/>
          <w:b/>
          <w:sz w:val="32"/>
          <w:szCs w:val="32"/>
        </w:rPr>
        <w:t xml:space="preserve">Глава муниципального образования </w:t>
      </w:r>
    </w:p>
    <w:p w:rsidR="00CF18BF" w:rsidRPr="004A4C9B" w:rsidRDefault="00CF18BF" w:rsidP="00CF1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A4C9B">
        <w:rPr>
          <w:rFonts w:ascii="Times New Roman" w:eastAsia="Times New Roman" w:hAnsi="Times New Roman" w:cs="Times New Roman"/>
          <w:b/>
          <w:sz w:val="32"/>
          <w:szCs w:val="32"/>
        </w:rPr>
        <w:t>Байкаловского сельского поселения</w:t>
      </w:r>
    </w:p>
    <w:p w:rsidR="00CF18BF" w:rsidRPr="004A4C9B" w:rsidRDefault="00CF18BF" w:rsidP="00CF1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F18BF" w:rsidRPr="004A4C9B" w:rsidRDefault="00CF18BF" w:rsidP="00CF1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A4C9B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CF18BF" w:rsidRPr="004A4C9B" w:rsidRDefault="00CF18BF" w:rsidP="00CF1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8BF" w:rsidRPr="004A4C9B" w:rsidRDefault="00E2326D" w:rsidP="00CF1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28.03.2019</w:t>
      </w:r>
      <w:r w:rsidR="00CF18BF" w:rsidRPr="004A4C9B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125-п</w:t>
      </w:r>
    </w:p>
    <w:p w:rsidR="00CF18BF" w:rsidRPr="004A4C9B" w:rsidRDefault="00CF18BF" w:rsidP="00CF1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18BF" w:rsidRPr="004A4C9B" w:rsidRDefault="00CF18BF" w:rsidP="00CF1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4C9B">
        <w:rPr>
          <w:rFonts w:ascii="Times New Roman" w:eastAsia="Times New Roman" w:hAnsi="Times New Roman" w:cs="Times New Roman"/>
          <w:sz w:val="28"/>
          <w:szCs w:val="28"/>
        </w:rPr>
        <w:t>с. Байкалово</w:t>
      </w:r>
    </w:p>
    <w:p w:rsidR="00CF18BF" w:rsidRPr="004A4C9B" w:rsidRDefault="00CF18BF" w:rsidP="00CF1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13843" w:rsidRPr="00613843" w:rsidRDefault="00AA10F9" w:rsidP="006138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Об утверждении </w:t>
      </w:r>
      <w:r w:rsidR="00613843" w:rsidRPr="0061384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Административн</w:t>
      </w:r>
      <w:r w:rsidR="00810CF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ого</w:t>
      </w:r>
      <w:r w:rsidR="00613843" w:rsidRPr="0061384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регламент</w:t>
      </w:r>
      <w:r w:rsidR="00810CF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а</w:t>
      </w:r>
    </w:p>
    <w:p w:rsidR="00613843" w:rsidRDefault="00613843" w:rsidP="006138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61384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администрации муниципального  образования Байкаловского сельского поселения по предоставлени</w:t>
      </w:r>
      <w:r w:rsidR="00E2326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ю</w:t>
      </w:r>
      <w:r w:rsidRPr="0061384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в)»</w:t>
      </w:r>
    </w:p>
    <w:p w:rsidR="00CF18BF" w:rsidRPr="004A4C9B" w:rsidRDefault="00CF18BF" w:rsidP="006138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4C9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F18BF" w:rsidRPr="004A4C9B" w:rsidRDefault="00CF18BF" w:rsidP="00CF18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C9B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4A4C9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613843" w:rsidRPr="00613843">
        <w:rPr>
          <w:rFonts w:ascii="Times New Roman" w:eastAsia="Times New Roman" w:hAnsi="Times New Roman" w:cs="Times New Roman"/>
          <w:sz w:val="28"/>
          <w:szCs w:val="28"/>
        </w:rPr>
        <w:t>Федеральны</w:t>
      </w:r>
      <w:r w:rsidR="00613843">
        <w:rPr>
          <w:rFonts w:ascii="Times New Roman" w:eastAsia="Times New Roman" w:hAnsi="Times New Roman" w:cs="Times New Roman"/>
          <w:sz w:val="28"/>
          <w:szCs w:val="28"/>
        </w:rPr>
        <w:t>м</w:t>
      </w:r>
      <w:r w:rsidR="00613843" w:rsidRPr="00613843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613843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613843" w:rsidRPr="00613843">
        <w:rPr>
          <w:rFonts w:ascii="Times New Roman" w:eastAsia="Times New Roman" w:hAnsi="Times New Roman" w:cs="Times New Roman"/>
          <w:sz w:val="28"/>
          <w:szCs w:val="28"/>
        </w:rPr>
        <w:t xml:space="preserve"> от 06.10.2003 </w:t>
      </w:r>
      <w:r w:rsidR="00613843">
        <w:rPr>
          <w:rFonts w:ascii="Times New Roman" w:eastAsia="Times New Roman" w:hAnsi="Times New Roman" w:cs="Times New Roman"/>
          <w:sz w:val="28"/>
          <w:szCs w:val="28"/>
        </w:rPr>
        <w:t xml:space="preserve">№ 131-ФЗ </w:t>
      </w:r>
      <w:r w:rsidR="00AA44FD">
        <w:rPr>
          <w:rFonts w:ascii="Times New Roman" w:eastAsia="Times New Roman" w:hAnsi="Times New Roman" w:cs="Times New Roman"/>
          <w:sz w:val="28"/>
          <w:szCs w:val="28"/>
        </w:rPr>
        <w:br/>
      </w:r>
      <w:r w:rsidR="00613843">
        <w:rPr>
          <w:rFonts w:ascii="Times New Roman" w:eastAsia="Times New Roman" w:hAnsi="Times New Roman" w:cs="Times New Roman"/>
          <w:sz w:val="28"/>
          <w:szCs w:val="28"/>
        </w:rPr>
        <w:t>(ред. от 06.02.2019) «</w:t>
      </w:r>
      <w:r w:rsidR="00613843" w:rsidRPr="00613843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613843">
        <w:rPr>
          <w:rFonts w:ascii="Times New Roman" w:eastAsia="Times New Roman" w:hAnsi="Times New Roman" w:cs="Times New Roman"/>
          <w:sz w:val="28"/>
          <w:szCs w:val="28"/>
        </w:rPr>
        <w:t>равления в Российской Федерации»</w:t>
      </w:r>
      <w:r w:rsidR="00AA44FD">
        <w:rPr>
          <w:rFonts w:ascii="Times New Roman" w:eastAsia="Times New Roman" w:hAnsi="Times New Roman" w:cs="Times New Roman"/>
          <w:sz w:val="28"/>
          <w:szCs w:val="28"/>
        </w:rPr>
        <w:t>,</w:t>
      </w:r>
      <w:r w:rsidR="00AA44FD" w:rsidRPr="00AA44FD">
        <w:t xml:space="preserve"> </w:t>
      </w:r>
      <w:r w:rsidR="00AA44FD" w:rsidRPr="00AA44FD">
        <w:rPr>
          <w:rFonts w:ascii="Times New Roman" w:eastAsia="Times New Roman" w:hAnsi="Times New Roman" w:cs="Times New Roman"/>
          <w:sz w:val="28"/>
          <w:szCs w:val="28"/>
        </w:rPr>
        <w:t>Федеральны</w:t>
      </w:r>
      <w:r w:rsidR="00AA44FD">
        <w:rPr>
          <w:rFonts w:ascii="Times New Roman" w:eastAsia="Times New Roman" w:hAnsi="Times New Roman" w:cs="Times New Roman"/>
          <w:sz w:val="28"/>
          <w:szCs w:val="28"/>
        </w:rPr>
        <w:t>м</w:t>
      </w:r>
      <w:r w:rsidR="00AA44FD" w:rsidRPr="00AA44FD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AA44FD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AA44FD" w:rsidRPr="00AA44FD">
        <w:rPr>
          <w:rFonts w:ascii="Times New Roman" w:eastAsia="Times New Roman" w:hAnsi="Times New Roman" w:cs="Times New Roman"/>
          <w:sz w:val="28"/>
          <w:szCs w:val="28"/>
        </w:rPr>
        <w:t xml:space="preserve"> от 02.05.2006 </w:t>
      </w:r>
      <w:r w:rsidR="00AA44FD">
        <w:rPr>
          <w:rFonts w:ascii="Times New Roman" w:eastAsia="Times New Roman" w:hAnsi="Times New Roman" w:cs="Times New Roman"/>
          <w:sz w:val="28"/>
          <w:szCs w:val="28"/>
        </w:rPr>
        <w:t>№ 59-ФЗ (ред. от 27.12.2018) «</w:t>
      </w:r>
      <w:r w:rsidR="00AA44FD" w:rsidRPr="00AA44FD">
        <w:rPr>
          <w:rFonts w:ascii="Times New Roman" w:eastAsia="Times New Roman" w:hAnsi="Times New Roman" w:cs="Times New Roman"/>
          <w:sz w:val="28"/>
          <w:szCs w:val="28"/>
        </w:rPr>
        <w:t>О порядке рассмотрения обращений граждан Российс</w:t>
      </w:r>
      <w:r w:rsidR="00AA44FD">
        <w:rPr>
          <w:rFonts w:ascii="Times New Roman" w:eastAsia="Times New Roman" w:hAnsi="Times New Roman" w:cs="Times New Roman"/>
          <w:sz w:val="28"/>
          <w:szCs w:val="28"/>
        </w:rPr>
        <w:t xml:space="preserve">кой Федерации», </w:t>
      </w:r>
      <w:r w:rsidR="00AA44FD" w:rsidRPr="00AA44FD">
        <w:rPr>
          <w:rFonts w:ascii="Times New Roman" w:eastAsia="Times New Roman" w:hAnsi="Times New Roman" w:cs="Times New Roman"/>
          <w:sz w:val="28"/>
          <w:szCs w:val="28"/>
        </w:rPr>
        <w:t>Федеральны</w:t>
      </w:r>
      <w:r w:rsidR="00AA44FD">
        <w:rPr>
          <w:rFonts w:ascii="Times New Roman" w:eastAsia="Times New Roman" w:hAnsi="Times New Roman" w:cs="Times New Roman"/>
          <w:sz w:val="28"/>
          <w:szCs w:val="28"/>
        </w:rPr>
        <w:t>м</w:t>
      </w:r>
      <w:r w:rsidR="00AA44FD" w:rsidRPr="00AA44FD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AA44FD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AA44FD" w:rsidRPr="00AA44FD">
        <w:rPr>
          <w:rFonts w:ascii="Times New Roman" w:eastAsia="Times New Roman" w:hAnsi="Times New Roman" w:cs="Times New Roman"/>
          <w:sz w:val="28"/>
          <w:szCs w:val="28"/>
        </w:rPr>
        <w:t xml:space="preserve"> от 27.07.2010 </w:t>
      </w:r>
      <w:r w:rsidR="00AA44FD">
        <w:rPr>
          <w:rFonts w:ascii="Times New Roman" w:eastAsia="Times New Roman" w:hAnsi="Times New Roman" w:cs="Times New Roman"/>
          <w:sz w:val="28"/>
          <w:szCs w:val="28"/>
        </w:rPr>
        <w:t>№ 210-ФЗ (ред. от 29.07.2018) «</w:t>
      </w:r>
      <w:r w:rsidR="00AA44FD" w:rsidRPr="00AA44FD">
        <w:rPr>
          <w:rFonts w:ascii="Times New Roman" w:eastAsia="Times New Roman" w:hAnsi="Times New Roman" w:cs="Times New Roman"/>
          <w:sz w:val="28"/>
          <w:szCs w:val="28"/>
        </w:rPr>
        <w:t>Об организации предоставления госуда</w:t>
      </w:r>
      <w:r w:rsidR="00AA44FD">
        <w:rPr>
          <w:rFonts w:ascii="Times New Roman" w:eastAsia="Times New Roman" w:hAnsi="Times New Roman" w:cs="Times New Roman"/>
          <w:sz w:val="28"/>
          <w:szCs w:val="28"/>
        </w:rPr>
        <w:t>рственных и муниципальных услуг»,</w:t>
      </w:r>
      <w:r w:rsidR="00AA44FD" w:rsidRPr="00AA44FD">
        <w:t xml:space="preserve"> </w:t>
      </w:r>
      <w:r w:rsidR="00AA44FD" w:rsidRPr="00AA44FD">
        <w:rPr>
          <w:rFonts w:ascii="Times New Roman" w:eastAsia="Times New Roman" w:hAnsi="Times New Roman" w:cs="Times New Roman"/>
          <w:sz w:val="28"/>
          <w:szCs w:val="28"/>
        </w:rPr>
        <w:t>Федеральны</w:t>
      </w:r>
      <w:r w:rsidR="00AA44FD">
        <w:rPr>
          <w:rFonts w:ascii="Times New Roman" w:eastAsia="Times New Roman" w:hAnsi="Times New Roman" w:cs="Times New Roman"/>
          <w:sz w:val="28"/>
          <w:szCs w:val="28"/>
        </w:rPr>
        <w:t>м</w:t>
      </w:r>
      <w:r w:rsidR="00AA44FD" w:rsidRPr="00AA44FD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AA44FD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AA44FD" w:rsidRPr="00AA44FD">
        <w:rPr>
          <w:rFonts w:ascii="Times New Roman" w:eastAsia="Times New Roman" w:hAnsi="Times New Roman" w:cs="Times New Roman"/>
          <w:sz w:val="28"/>
          <w:szCs w:val="28"/>
        </w:rPr>
        <w:t xml:space="preserve"> от 27.07.2006</w:t>
      </w:r>
      <w:r w:rsidR="00AA44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44FD" w:rsidRPr="00AA44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44FD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AA44FD" w:rsidRPr="00AA44FD">
        <w:rPr>
          <w:rFonts w:ascii="Times New Roman" w:eastAsia="Times New Roman" w:hAnsi="Times New Roman" w:cs="Times New Roman"/>
          <w:sz w:val="28"/>
          <w:szCs w:val="28"/>
        </w:rPr>
        <w:t xml:space="preserve"> 152-ФЗ (ред. от 31.</w:t>
      </w:r>
      <w:r w:rsidR="00AA44FD">
        <w:rPr>
          <w:rFonts w:ascii="Times New Roman" w:eastAsia="Times New Roman" w:hAnsi="Times New Roman" w:cs="Times New Roman"/>
          <w:sz w:val="28"/>
          <w:szCs w:val="28"/>
        </w:rPr>
        <w:t>12.2017) «О персональных</w:t>
      </w:r>
      <w:proofErr w:type="gramEnd"/>
      <w:r w:rsidR="00AA44FD">
        <w:rPr>
          <w:rFonts w:ascii="Times New Roman" w:eastAsia="Times New Roman" w:hAnsi="Times New Roman" w:cs="Times New Roman"/>
          <w:sz w:val="28"/>
          <w:szCs w:val="28"/>
        </w:rPr>
        <w:t xml:space="preserve"> данных»,</w:t>
      </w:r>
    </w:p>
    <w:p w:rsidR="00CF18BF" w:rsidRPr="004A4C9B" w:rsidRDefault="00CF18BF" w:rsidP="00CF1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18BF" w:rsidRPr="004A4C9B" w:rsidRDefault="00CF18BF" w:rsidP="00CF1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C9B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CF18BF" w:rsidRPr="004A4C9B" w:rsidRDefault="00CF18BF" w:rsidP="00CF1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18BF" w:rsidRPr="004A4C9B" w:rsidRDefault="00B3606D" w:rsidP="00B3606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1. </w:t>
      </w:r>
      <w:r w:rsidRPr="00B3606D">
        <w:rPr>
          <w:rFonts w:ascii="Times New Roman" w:eastAsia="Times New Roman" w:hAnsi="Times New Roman" w:cs="Times New Roman"/>
          <w:sz w:val="28"/>
          <w:szCs w:val="28"/>
        </w:rPr>
        <w:t>Утвердить Административный регламент администрации муниципального  образования Байкаловского сельского поселения по предоставлени</w:t>
      </w:r>
      <w:r w:rsidR="00E2326D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B3606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</w:t>
      </w:r>
      <w:r w:rsidR="00CF18BF" w:rsidRPr="004A4C9B">
        <w:rPr>
          <w:rFonts w:ascii="Times New Roman" w:eastAsia="Times New Roman" w:hAnsi="Times New Roman" w:cs="Times New Roman"/>
          <w:sz w:val="28"/>
          <w:szCs w:val="28"/>
        </w:rPr>
        <w:t xml:space="preserve">(прилагается). </w:t>
      </w:r>
    </w:p>
    <w:p w:rsidR="00CF18BF" w:rsidRPr="004A4C9B" w:rsidRDefault="00CF18BF" w:rsidP="00CF18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C9B">
        <w:rPr>
          <w:rFonts w:ascii="Times New Roman" w:eastAsia="Times New Roman" w:hAnsi="Times New Roman" w:cs="Times New Roman"/>
          <w:sz w:val="28"/>
          <w:szCs w:val="28"/>
        </w:rPr>
        <w:tab/>
        <w:t xml:space="preserve"> 2. </w:t>
      </w:r>
      <w:r w:rsidR="0066192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61928" w:rsidRPr="004A4C9B">
        <w:rPr>
          <w:rFonts w:ascii="Times New Roman" w:eastAsia="Times New Roman" w:hAnsi="Times New Roman" w:cs="Times New Roman"/>
          <w:sz w:val="28"/>
          <w:szCs w:val="28"/>
        </w:rPr>
        <w:t xml:space="preserve">ризнать утратившим силу </w:t>
      </w:r>
      <w:r w:rsidRPr="004A4C9B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 Главы муниципального образования Байкаловского сельского поселения от </w:t>
      </w:r>
      <w:r w:rsidR="00661928">
        <w:rPr>
          <w:rFonts w:ascii="Times New Roman" w:eastAsia="Times New Roman" w:hAnsi="Times New Roman" w:cs="Times New Roman"/>
          <w:sz w:val="28"/>
          <w:szCs w:val="28"/>
        </w:rPr>
        <w:t>22.05.2014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661928">
        <w:rPr>
          <w:rFonts w:ascii="Times New Roman" w:eastAsia="Times New Roman" w:hAnsi="Times New Roman" w:cs="Times New Roman"/>
          <w:sz w:val="28"/>
          <w:szCs w:val="28"/>
        </w:rPr>
        <w:t>236</w:t>
      </w:r>
      <w:r w:rsidRPr="004A4C9B">
        <w:rPr>
          <w:rFonts w:ascii="Times New Roman" w:eastAsia="Times New Roman" w:hAnsi="Times New Roman" w:cs="Times New Roman"/>
          <w:sz w:val="28"/>
          <w:szCs w:val="28"/>
        </w:rPr>
        <w:t>-п «</w:t>
      </w:r>
      <w:r w:rsidR="00661928" w:rsidRPr="00661928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администрации муниципального образования Байкаловского сельского поселения по </w:t>
      </w:r>
      <w:r w:rsidR="00661928" w:rsidRPr="0066192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предоставлению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</w:t>
      </w:r>
      <w:r w:rsidR="00661928">
        <w:rPr>
          <w:rFonts w:ascii="Times New Roman" w:eastAsia="Times New Roman" w:hAnsi="Times New Roman" w:cs="Times New Roman"/>
          <w:bCs/>
          <w:sz w:val="28"/>
          <w:szCs w:val="28"/>
        </w:rPr>
        <w:t>ния, справок и иных документов)</w:t>
      </w:r>
      <w:r w:rsidR="00E2326D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4A4C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18BF" w:rsidRPr="004A4C9B" w:rsidRDefault="00CF18BF" w:rsidP="00CF18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4C9B">
        <w:rPr>
          <w:rFonts w:ascii="Times New Roman" w:eastAsia="Times New Roman" w:hAnsi="Times New Roman" w:cs="Times New Roman"/>
          <w:sz w:val="28"/>
          <w:szCs w:val="28"/>
        </w:rPr>
        <w:t xml:space="preserve">3.    Опубликовать (обнародовать) настоящее Постановление в  Информационном вестнике Байкаловского сельского поселения  и на официальном сайте Администрации муниципального образования Байкаловского сельского поселения </w:t>
      </w:r>
      <w:hyperlink r:id="rId10" w:history="1">
        <w:r w:rsidRPr="004A4C9B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www</w:t>
        </w:r>
        <w:r w:rsidRPr="004A4C9B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.</w:t>
        </w:r>
        <w:proofErr w:type="spellStart"/>
        <w:r w:rsidRPr="004A4C9B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bsposelenie</w:t>
        </w:r>
        <w:proofErr w:type="spellEnd"/>
        <w:r w:rsidRPr="004A4C9B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.</w:t>
        </w:r>
        <w:proofErr w:type="spellStart"/>
        <w:r w:rsidRPr="004A4C9B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4A4C9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F18BF" w:rsidRPr="004A4C9B" w:rsidRDefault="00CF18BF" w:rsidP="00CF18B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C9B">
        <w:rPr>
          <w:rFonts w:ascii="Times New Roman" w:eastAsia="Times New Roman" w:hAnsi="Times New Roman" w:cs="Times New Roman"/>
          <w:sz w:val="28"/>
          <w:szCs w:val="28"/>
        </w:rPr>
        <w:t xml:space="preserve">4. Контроль  исполнения  настоящего Постановления оставляю за собой. </w:t>
      </w:r>
    </w:p>
    <w:p w:rsidR="00CF18BF" w:rsidRPr="004A4C9B" w:rsidRDefault="00CF18BF" w:rsidP="00CF18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18BF" w:rsidRPr="004A4C9B" w:rsidRDefault="00CF18BF" w:rsidP="00CF18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18BF" w:rsidRPr="004A4C9B" w:rsidRDefault="00CF18BF" w:rsidP="00CF18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C9B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CF18BF" w:rsidRPr="004A4C9B" w:rsidRDefault="00CF18BF" w:rsidP="00CF18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C9B">
        <w:rPr>
          <w:rFonts w:ascii="Times New Roman" w:eastAsia="Times New Roman" w:hAnsi="Times New Roman" w:cs="Times New Roman"/>
          <w:sz w:val="28"/>
          <w:szCs w:val="28"/>
        </w:rPr>
        <w:t xml:space="preserve">Байкаловского сельского поселения       </w:t>
      </w:r>
      <w:r w:rsidRPr="004A4C9B">
        <w:rPr>
          <w:rFonts w:ascii="Times New Roman" w:eastAsia="Times New Roman" w:hAnsi="Times New Roman" w:cs="Times New Roman"/>
          <w:sz w:val="28"/>
          <w:szCs w:val="28"/>
        </w:rPr>
        <w:tab/>
      </w:r>
      <w:r w:rsidRPr="004A4C9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Д.В. Лыжин</w:t>
      </w:r>
    </w:p>
    <w:p w:rsidR="00CF18BF" w:rsidRPr="004A4C9B" w:rsidRDefault="00CF18BF" w:rsidP="00CF18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18BF" w:rsidRDefault="00CF18BF" w:rsidP="0020625A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CF18BF" w:rsidRDefault="00CF18BF" w:rsidP="0020625A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CF18BF" w:rsidRDefault="00CF18BF" w:rsidP="0020625A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CF18BF" w:rsidRDefault="00CF18BF" w:rsidP="0020625A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CF18BF" w:rsidRDefault="00CF18BF" w:rsidP="0020625A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CF18BF" w:rsidRDefault="00CF18BF" w:rsidP="0020625A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CF18BF" w:rsidRDefault="00CF18BF" w:rsidP="0020625A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CF18BF" w:rsidRDefault="00CF18BF" w:rsidP="0020625A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CF18BF" w:rsidRDefault="00CF18BF" w:rsidP="0020625A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CF18BF" w:rsidRDefault="00CF18BF" w:rsidP="0020625A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CF18BF" w:rsidRDefault="00CF18BF" w:rsidP="0020625A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CF18BF" w:rsidRDefault="00CF18BF" w:rsidP="0020625A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CF18BF" w:rsidRDefault="00CF18BF" w:rsidP="0020625A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CF18BF" w:rsidRDefault="00CF18BF" w:rsidP="0020625A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CF18BF" w:rsidRDefault="00CF18BF" w:rsidP="0020625A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CF18BF" w:rsidRDefault="00CF18BF" w:rsidP="0020625A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CF18BF" w:rsidRDefault="00CF18BF" w:rsidP="0020625A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CF18BF" w:rsidRDefault="00CF18BF" w:rsidP="0020625A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CF18BF" w:rsidRDefault="00CF18BF" w:rsidP="0020625A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CF18BF" w:rsidRDefault="00CF18BF" w:rsidP="0020625A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CF18BF" w:rsidRDefault="00CF18BF" w:rsidP="0020625A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CF18BF" w:rsidRDefault="00CF18BF" w:rsidP="0020625A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CF18BF" w:rsidRDefault="00CF18BF" w:rsidP="0020625A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CF18BF" w:rsidRDefault="00CF18BF" w:rsidP="0020625A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CF18BF" w:rsidRDefault="00CF18BF" w:rsidP="0020625A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CF18BF" w:rsidRDefault="00CF18BF" w:rsidP="0020625A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CF18BF" w:rsidRDefault="00CF18BF" w:rsidP="0020625A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CF18BF" w:rsidRDefault="00CF18BF" w:rsidP="0020625A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CF18BF" w:rsidRDefault="00CF18BF" w:rsidP="0020625A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CF18BF" w:rsidRDefault="00CF18BF" w:rsidP="0020625A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CF18BF" w:rsidRDefault="00CF18BF" w:rsidP="0020625A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CF18BF" w:rsidRDefault="00CF18BF" w:rsidP="0020625A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CF18BF" w:rsidRDefault="00CF18BF" w:rsidP="0020625A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CF18BF" w:rsidRDefault="00CF18BF" w:rsidP="0020625A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824EFA" w:rsidRDefault="00824EFA" w:rsidP="0020625A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CF18BF" w:rsidRDefault="00CF18BF" w:rsidP="0020625A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661928" w:rsidRDefault="00661928" w:rsidP="0020625A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CC073F" w:rsidRPr="0020625A" w:rsidRDefault="00CC073F" w:rsidP="0020625A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20625A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CC073F" w:rsidRPr="0020625A" w:rsidRDefault="00CC073F" w:rsidP="0020625A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20625A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20625A" w:rsidRPr="0020625A">
        <w:rPr>
          <w:rFonts w:ascii="Times New Roman" w:hAnsi="Times New Roman" w:cs="Times New Roman"/>
          <w:sz w:val="24"/>
          <w:szCs w:val="24"/>
        </w:rPr>
        <w:t>Главы муниципального образования Байкаловского сельского поселения</w:t>
      </w:r>
      <w:r w:rsidRPr="002062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074" w:rsidRPr="0020625A" w:rsidRDefault="0020625A" w:rsidP="0020625A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____________№_________</w:t>
      </w:r>
    </w:p>
    <w:p w:rsidR="00BE3BB5" w:rsidRDefault="00BE3BB5" w:rsidP="00CC0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1A8" w:rsidRDefault="002961A8" w:rsidP="00CC0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73F" w:rsidRPr="00CC073F" w:rsidRDefault="00CC073F" w:rsidP="00CC0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73F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CC073F" w:rsidRPr="00CC073F" w:rsidRDefault="00CC073F" w:rsidP="00CC07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C073F">
        <w:rPr>
          <w:rFonts w:ascii="Times New Roman" w:hAnsi="Times New Roman" w:cs="Times New Roman"/>
          <w:b/>
          <w:sz w:val="28"/>
          <w:szCs w:val="28"/>
        </w:rPr>
        <w:t>администраци</w:t>
      </w:r>
      <w:r w:rsidR="0020625A">
        <w:rPr>
          <w:rFonts w:ascii="Times New Roman" w:hAnsi="Times New Roman" w:cs="Times New Roman"/>
          <w:b/>
          <w:sz w:val="28"/>
          <w:szCs w:val="28"/>
        </w:rPr>
        <w:t>и</w:t>
      </w:r>
      <w:r w:rsidRPr="00CC07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625A">
        <w:rPr>
          <w:rFonts w:ascii="Times New Roman" w:hAnsi="Times New Roman" w:cs="Times New Roman"/>
          <w:b/>
          <w:sz w:val="28"/>
          <w:szCs w:val="28"/>
        </w:rPr>
        <w:t>муниципального  образования Байкаловского сельского поселения</w:t>
      </w:r>
      <w:r w:rsidR="00613843">
        <w:rPr>
          <w:rFonts w:ascii="Times New Roman" w:hAnsi="Times New Roman" w:cs="Times New Roman"/>
          <w:b/>
          <w:sz w:val="28"/>
          <w:szCs w:val="28"/>
        </w:rPr>
        <w:t xml:space="preserve"> по предоставлении</w:t>
      </w:r>
      <w:r w:rsidRPr="00CC073F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документов)».</w:t>
      </w:r>
      <w:proofErr w:type="gramEnd"/>
    </w:p>
    <w:p w:rsidR="00CC073F" w:rsidRPr="00CC073F" w:rsidRDefault="00CC073F" w:rsidP="00CC073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C073F" w:rsidRPr="00CC073F" w:rsidRDefault="00CC073F" w:rsidP="00CC07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C073F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CC073F" w:rsidRPr="00CC073F" w:rsidRDefault="00CC073F" w:rsidP="00CC07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C073F" w:rsidRPr="000E2C3B" w:rsidRDefault="006E4083" w:rsidP="000E2C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C073F" w:rsidRPr="00CC073F">
        <w:rPr>
          <w:rFonts w:ascii="Times New Roman" w:hAnsi="Times New Roman" w:cs="Times New Roman"/>
          <w:b/>
          <w:sz w:val="28"/>
          <w:szCs w:val="28"/>
        </w:rPr>
        <w:t>. Предмет регулирован</w:t>
      </w:r>
      <w:r w:rsidR="000E2C3B">
        <w:rPr>
          <w:rFonts w:ascii="Times New Roman" w:hAnsi="Times New Roman" w:cs="Times New Roman"/>
          <w:b/>
          <w:sz w:val="28"/>
          <w:szCs w:val="28"/>
        </w:rPr>
        <w:t>ия административного регламента</w:t>
      </w:r>
    </w:p>
    <w:p w:rsidR="00CC073F" w:rsidRPr="00CC073F" w:rsidRDefault="00E2326D" w:rsidP="00E232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1.1.</w:t>
      </w:r>
      <w:r w:rsidR="00CC073F" w:rsidRPr="00CC073F"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 (далее соответственно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и формы контроля предоставления муниципальной услуги, порядок и формы</w:t>
      </w:r>
      <w:proofErr w:type="gramEnd"/>
      <w:r w:rsidR="00CC073F" w:rsidRPr="00CC073F">
        <w:rPr>
          <w:rFonts w:ascii="Times New Roman" w:hAnsi="Times New Roman" w:cs="Times New Roman"/>
          <w:sz w:val="28"/>
          <w:szCs w:val="28"/>
        </w:rPr>
        <w:t xml:space="preserve"> обжалования решений и действий (бездействия) </w:t>
      </w:r>
      <w:r w:rsidR="00A920FD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Байкаловского сельского поселения</w:t>
      </w:r>
      <w:r w:rsidR="00CC073F" w:rsidRPr="00CC073F">
        <w:rPr>
          <w:rFonts w:ascii="Times New Roman" w:hAnsi="Times New Roman" w:cs="Times New Roman"/>
          <w:sz w:val="28"/>
          <w:szCs w:val="28"/>
        </w:rPr>
        <w:t xml:space="preserve">, а также должностных лиц, муниципальных служащих, участвующих в предоставлении муниципальной услуги. </w:t>
      </w:r>
    </w:p>
    <w:p w:rsidR="00253CE1" w:rsidRDefault="00253CE1" w:rsidP="00E2326D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E3BB5" w:rsidRPr="000E2C3B" w:rsidRDefault="000E2C3B" w:rsidP="000E2C3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Круг заявителей</w:t>
      </w:r>
    </w:p>
    <w:p w:rsidR="00497E37" w:rsidRDefault="006E4083" w:rsidP="00E232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CC073F" w:rsidRPr="00CC073F">
        <w:rPr>
          <w:rFonts w:ascii="Times New Roman" w:hAnsi="Times New Roman" w:cs="Times New Roman"/>
          <w:sz w:val="28"/>
          <w:szCs w:val="28"/>
        </w:rPr>
        <w:t xml:space="preserve"> </w:t>
      </w:r>
      <w:r w:rsidR="00497E37" w:rsidRPr="00497E37">
        <w:rPr>
          <w:rFonts w:ascii="Times New Roman" w:hAnsi="Times New Roman" w:cs="Times New Roman"/>
          <w:sz w:val="28"/>
          <w:szCs w:val="28"/>
        </w:rPr>
        <w:t xml:space="preserve">Получателями муниципальной услуги являются в </w:t>
      </w:r>
      <w:r w:rsidR="00497E37">
        <w:rPr>
          <w:rFonts w:ascii="Times New Roman" w:hAnsi="Times New Roman" w:cs="Times New Roman"/>
          <w:sz w:val="28"/>
          <w:szCs w:val="28"/>
        </w:rPr>
        <w:t>соответствии с настоящим админи</w:t>
      </w:r>
      <w:r w:rsidR="00497E37" w:rsidRPr="00497E37">
        <w:rPr>
          <w:rFonts w:ascii="Times New Roman" w:hAnsi="Times New Roman" w:cs="Times New Roman"/>
          <w:sz w:val="28"/>
          <w:szCs w:val="28"/>
        </w:rPr>
        <w:t>стративным регламентом физические и юридические лица, органы государственной власти и органы местного самоуправления, обратившиеся с запросом о предоставлении муниципальной услуги, выраженной в письменной или электронной форме (далее – заявители).</w:t>
      </w:r>
    </w:p>
    <w:p w:rsidR="00CC073F" w:rsidRPr="00CC073F" w:rsidRDefault="00CC073F" w:rsidP="00E232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073F">
        <w:rPr>
          <w:rFonts w:ascii="Times New Roman" w:hAnsi="Times New Roman" w:cs="Times New Roman"/>
          <w:sz w:val="28"/>
          <w:szCs w:val="28"/>
        </w:rPr>
        <w:t>2.2. 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E2326D" w:rsidRDefault="00E2326D" w:rsidP="00E2326D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E2C3B" w:rsidRDefault="000E2C3B" w:rsidP="00E2326D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73F" w:rsidRPr="000E2C3B" w:rsidRDefault="00CC073F" w:rsidP="000E2C3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73F">
        <w:rPr>
          <w:rFonts w:ascii="Times New Roman" w:hAnsi="Times New Roman" w:cs="Times New Roman"/>
          <w:b/>
          <w:sz w:val="28"/>
          <w:szCs w:val="28"/>
        </w:rPr>
        <w:t>3. Требования к порядку информирования о предоставлени</w:t>
      </w:r>
      <w:r w:rsidR="000E2C3B">
        <w:rPr>
          <w:rFonts w:ascii="Times New Roman" w:hAnsi="Times New Roman" w:cs="Times New Roman"/>
          <w:b/>
          <w:sz w:val="28"/>
          <w:szCs w:val="28"/>
        </w:rPr>
        <w:t>и муниципальной услуги</w:t>
      </w:r>
    </w:p>
    <w:p w:rsidR="00253CE1" w:rsidRDefault="00CC073F" w:rsidP="00E232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073F">
        <w:rPr>
          <w:rFonts w:ascii="Times New Roman" w:hAnsi="Times New Roman" w:cs="Times New Roman"/>
          <w:sz w:val="28"/>
          <w:szCs w:val="28"/>
        </w:rPr>
        <w:t>3.1. Информация о месте нахождения, графике работы, справочных телефонах, адресе официального сайта в информационно-</w:t>
      </w:r>
      <w:r w:rsidRPr="00CC073F">
        <w:rPr>
          <w:rFonts w:ascii="Times New Roman" w:hAnsi="Times New Roman" w:cs="Times New Roman"/>
          <w:sz w:val="28"/>
          <w:szCs w:val="28"/>
        </w:rPr>
        <w:lastRenderedPageBreak/>
        <w:t xml:space="preserve">телекоммуникационной сети «Интернет» (далее соответственно – официальный сайт, сеть «Интернет») </w:t>
      </w:r>
      <w:r w:rsidR="00A920FD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Байкаловского сельского поселения</w:t>
      </w:r>
      <w:r w:rsidR="00253CE1">
        <w:rPr>
          <w:rFonts w:ascii="Times New Roman" w:hAnsi="Times New Roman" w:cs="Times New Roman"/>
          <w:sz w:val="28"/>
          <w:szCs w:val="28"/>
        </w:rPr>
        <w:t>, МФЦ</w:t>
      </w:r>
      <w:r w:rsidRPr="00CC073F">
        <w:rPr>
          <w:rFonts w:ascii="Times New Roman" w:hAnsi="Times New Roman" w:cs="Times New Roman"/>
          <w:sz w:val="28"/>
          <w:szCs w:val="28"/>
        </w:rPr>
        <w:t>.</w:t>
      </w:r>
    </w:p>
    <w:p w:rsidR="00265DFD" w:rsidRDefault="00253CE1" w:rsidP="00E2326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C03C11" w:rsidRPr="00C03C11">
        <w:rPr>
          <w:rFonts w:ascii="Times New Roman" w:hAnsi="Times New Roman" w:cs="Times New Roman"/>
          <w:sz w:val="28"/>
          <w:szCs w:val="28"/>
        </w:rPr>
        <w:t xml:space="preserve">График (режим) работы специалистов </w:t>
      </w:r>
      <w:r w:rsidR="00687D09">
        <w:rPr>
          <w:rFonts w:ascii="Times New Roman" w:hAnsi="Times New Roman" w:cs="Times New Roman"/>
          <w:sz w:val="28"/>
          <w:szCs w:val="28"/>
        </w:rPr>
        <w:t xml:space="preserve">Уполномоченного органа, МФЦ </w:t>
      </w:r>
      <w:r w:rsidR="00C03C11">
        <w:rPr>
          <w:rFonts w:ascii="Times New Roman" w:hAnsi="Times New Roman" w:cs="Times New Roman"/>
          <w:sz w:val="28"/>
          <w:szCs w:val="28"/>
        </w:rPr>
        <w:t>устанавливается с учетом требо</w:t>
      </w:r>
      <w:r w:rsidR="00C03C11" w:rsidRPr="00C03C11">
        <w:rPr>
          <w:rFonts w:ascii="Times New Roman" w:hAnsi="Times New Roman" w:cs="Times New Roman"/>
          <w:sz w:val="28"/>
          <w:szCs w:val="28"/>
        </w:rPr>
        <w:t>ваний Трудового кодекса Российской Федерации и внутреннего сл</w:t>
      </w:r>
      <w:r w:rsidR="00687D09">
        <w:rPr>
          <w:rFonts w:ascii="Times New Roman" w:hAnsi="Times New Roman" w:cs="Times New Roman"/>
          <w:sz w:val="28"/>
          <w:szCs w:val="28"/>
        </w:rPr>
        <w:t xml:space="preserve">ужебного (трудового) распорядка. График работы </w:t>
      </w:r>
      <w:r w:rsidR="00A920FD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Байкаловского сельского поселения</w:t>
      </w:r>
      <w:r w:rsidR="00687D09">
        <w:rPr>
          <w:rFonts w:ascii="Times New Roman" w:hAnsi="Times New Roman" w:cs="Times New Roman"/>
          <w:sz w:val="28"/>
          <w:szCs w:val="28"/>
        </w:rPr>
        <w:t xml:space="preserve">, МФЦ  указан в приложении № </w:t>
      </w:r>
      <w:r w:rsidR="002D170F">
        <w:rPr>
          <w:rFonts w:ascii="Times New Roman" w:hAnsi="Times New Roman" w:cs="Times New Roman"/>
          <w:sz w:val="28"/>
          <w:szCs w:val="28"/>
        </w:rPr>
        <w:t>2</w:t>
      </w:r>
      <w:r w:rsidR="00687D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0546" w:rsidRPr="00265DFD" w:rsidRDefault="00265DFD" w:rsidP="00E232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C03C11" w:rsidRPr="00C03C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0546" w:rsidRPr="00AA0546">
        <w:rPr>
          <w:rFonts w:ascii="Times New Roman" w:eastAsia="Times New Roman" w:hAnsi="Times New Roman" w:cs="Times New Roman"/>
          <w:sz w:val="28"/>
          <w:szCs w:val="28"/>
        </w:rPr>
        <w:t xml:space="preserve">Место нахождения </w:t>
      </w:r>
      <w:r w:rsidR="00AA0546" w:rsidRPr="00AA0546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Администрации  Байкаловского сельского поселения</w:t>
      </w:r>
      <w:r w:rsidR="00AA0546" w:rsidRPr="00AA054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="00AA0546" w:rsidRPr="00AA0546">
        <w:rPr>
          <w:rFonts w:ascii="Times New Roman" w:eastAsia="Times New Roman" w:hAnsi="Times New Roman" w:cs="Times New Roman"/>
          <w:iCs/>
          <w:sz w:val="28"/>
          <w:szCs w:val="28"/>
        </w:rPr>
        <w:t xml:space="preserve">(далее –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Уполномоченный о</w:t>
      </w:r>
      <w:r w:rsidR="00AA0546">
        <w:rPr>
          <w:rFonts w:ascii="Times New Roman" w:eastAsia="Times New Roman" w:hAnsi="Times New Roman" w:cs="Times New Roman"/>
          <w:iCs/>
          <w:sz w:val="28"/>
          <w:szCs w:val="28"/>
        </w:rPr>
        <w:t>рган</w:t>
      </w:r>
      <w:r w:rsidR="00AA0546" w:rsidRPr="00AA0546">
        <w:rPr>
          <w:rFonts w:ascii="Times New Roman" w:eastAsia="Times New Roman" w:hAnsi="Times New Roman" w:cs="Times New Roman"/>
          <w:iCs/>
          <w:sz w:val="28"/>
          <w:szCs w:val="28"/>
        </w:rPr>
        <w:t>)</w:t>
      </w:r>
      <w:r w:rsidR="00AA0546" w:rsidRPr="00AA0546">
        <w:rPr>
          <w:rFonts w:ascii="Times New Roman" w:eastAsia="Times New Roman" w:hAnsi="Times New Roman" w:cs="Times New Roman"/>
          <w:sz w:val="28"/>
          <w:szCs w:val="28"/>
        </w:rPr>
        <w:t xml:space="preserve">: 653870, Российская Федерация, Свердловская область, Байкаловский район, с. Байкалово, ул. Революции, </w:t>
      </w:r>
      <w:r w:rsidR="00A920FD">
        <w:rPr>
          <w:rFonts w:ascii="Times New Roman" w:eastAsia="Times New Roman" w:hAnsi="Times New Roman" w:cs="Times New Roman"/>
          <w:sz w:val="28"/>
          <w:szCs w:val="28"/>
        </w:rPr>
        <w:br/>
      </w:r>
      <w:r w:rsidR="00AA0546" w:rsidRPr="00AA0546">
        <w:rPr>
          <w:rFonts w:ascii="Times New Roman" w:eastAsia="Times New Roman" w:hAnsi="Times New Roman" w:cs="Times New Roman"/>
          <w:sz w:val="28"/>
          <w:szCs w:val="28"/>
        </w:rPr>
        <w:t>д. 21.</w:t>
      </w:r>
      <w:proofErr w:type="gramEnd"/>
    </w:p>
    <w:p w:rsidR="00AA0546" w:rsidRPr="00AA0546" w:rsidRDefault="00AA0546" w:rsidP="00E2326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A0546">
        <w:rPr>
          <w:rFonts w:ascii="Times New Roman" w:eastAsia="Times New Roman" w:hAnsi="Times New Roman" w:cs="Times New Roman"/>
          <w:sz w:val="28"/>
          <w:szCs w:val="28"/>
        </w:rPr>
        <w:t xml:space="preserve">Почтовый адрес </w:t>
      </w:r>
      <w:r w:rsidRPr="00AA0546">
        <w:rPr>
          <w:rFonts w:ascii="Times New Roman" w:eastAsia="Times New Roman" w:hAnsi="Times New Roman" w:cs="Times New Roman"/>
          <w:iCs/>
          <w:sz w:val="28"/>
          <w:szCs w:val="28"/>
        </w:rPr>
        <w:t>Уполномоченного органа</w:t>
      </w:r>
      <w:r w:rsidRPr="00AA0546">
        <w:rPr>
          <w:rFonts w:ascii="Times New Roman" w:eastAsia="Times New Roman" w:hAnsi="Times New Roman" w:cs="Times New Roman"/>
          <w:sz w:val="28"/>
          <w:szCs w:val="28"/>
        </w:rPr>
        <w:t xml:space="preserve">: 653870, Российская Федерация, Свердловская область, Байкаловский район, с. Байкалово, </w:t>
      </w:r>
      <w:r w:rsidR="00A920FD">
        <w:rPr>
          <w:rFonts w:ascii="Times New Roman" w:eastAsia="Times New Roman" w:hAnsi="Times New Roman" w:cs="Times New Roman"/>
          <w:sz w:val="28"/>
          <w:szCs w:val="28"/>
        </w:rPr>
        <w:br/>
      </w:r>
      <w:r w:rsidRPr="00AA0546">
        <w:rPr>
          <w:rFonts w:ascii="Times New Roman" w:eastAsia="Times New Roman" w:hAnsi="Times New Roman" w:cs="Times New Roman"/>
          <w:sz w:val="28"/>
          <w:szCs w:val="28"/>
        </w:rPr>
        <w:t>ул. Революции, д. 21.</w:t>
      </w:r>
      <w:proofErr w:type="gramEnd"/>
    </w:p>
    <w:p w:rsidR="00AA0546" w:rsidRPr="00265DFD" w:rsidRDefault="00AA0546" w:rsidP="00E2326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FD">
        <w:rPr>
          <w:rFonts w:ascii="Times New Roman" w:eastAsia="Times New Roman" w:hAnsi="Times New Roman" w:cs="Times New Roman"/>
          <w:sz w:val="28"/>
          <w:szCs w:val="28"/>
        </w:rPr>
        <w:t>Телефон/факс: 8(34362)2-08-85</w:t>
      </w:r>
    </w:p>
    <w:p w:rsidR="00AA0546" w:rsidRPr="00AA0546" w:rsidRDefault="00AA0546" w:rsidP="00E2326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546">
        <w:rPr>
          <w:rFonts w:ascii="Times New Roman" w:eastAsia="Times New Roman" w:hAnsi="Times New Roman" w:cs="Times New Roman"/>
          <w:sz w:val="27"/>
          <w:szCs w:val="27"/>
        </w:rPr>
        <w:t>Адрес электронной почты:</w:t>
      </w:r>
      <w:r w:rsidRPr="00AA05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A0546">
        <w:rPr>
          <w:rFonts w:ascii="Times New Roman" w:eastAsia="Times New Roman" w:hAnsi="Times New Roman" w:cs="Times New Roman"/>
          <w:sz w:val="28"/>
          <w:szCs w:val="28"/>
          <w:lang w:val="en-US"/>
        </w:rPr>
        <w:t>admbaykalovo</w:t>
      </w:r>
      <w:proofErr w:type="spellEnd"/>
      <w:r w:rsidRPr="00AA0546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AA0546">
        <w:rPr>
          <w:rFonts w:ascii="Times New Roman" w:eastAsia="Times New Roman" w:hAnsi="Times New Roman" w:cs="Times New Roman"/>
          <w:sz w:val="28"/>
          <w:szCs w:val="28"/>
          <w:lang w:val="en-US"/>
        </w:rPr>
        <w:t>sp</w:t>
      </w:r>
      <w:proofErr w:type="spellEnd"/>
      <w:r w:rsidRPr="00AA0546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Pr="00AA0546">
        <w:rPr>
          <w:rFonts w:ascii="Times New Roman" w:eastAsia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AA054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AA0546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A0546" w:rsidRPr="00AA0546" w:rsidRDefault="00AA0546" w:rsidP="00E2326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546">
        <w:rPr>
          <w:rFonts w:ascii="Times New Roman" w:eastAsia="Times New Roman" w:hAnsi="Times New Roman" w:cs="Times New Roman"/>
          <w:sz w:val="28"/>
          <w:szCs w:val="28"/>
        </w:rPr>
        <w:t xml:space="preserve">Телефон для информирования по вопросам, связанным с предоставлением муниципальной услуги: </w:t>
      </w:r>
      <w:r w:rsidRPr="00AA0546">
        <w:rPr>
          <w:rFonts w:ascii="Times New Roman" w:eastAsia="Times New Roman" w:hAnsi="Times New Roman" w:cs="Times New Roman"/>
          <w:sz w:val="26"/>
          <w:szCs w:val="26"/>
        </w:rPr>
        <w:t>8(34362) 2-</w:t>
      </w:r>
      <w:r>
        <w:rPr>
          <w:rFonts w:ascii="Times New Roman" w:eastAsia="Times New Roman" w:hAnsi="Times New Roman" w:cs="Times New Roman"/>
          <w:sz w:val="26"/>
          <w:szCs w:val="26"/>
        </w:rPr>
        <w:t>08-85</w:t>
      </w:r>
      <w:r w:rsidRPr="00AA054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A0546" w:rsidRPr="00AA0546" w:rsidRDefault="00AA0546" w:rsidP="00E232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546">
        <w:rPr>
          <w:rFonts w:ascii="Times New Roman" w:eastAsia="Times New Roman" w:hAnsi="Times New Roman" w:cs="Times New Roman"/>
          <w:sz w:val="28"/>
          <w:szCs w:val="28"/>
        </w:rPr>
        <w:t xml:space="preserve">Адрес официального сайта </w:t>
      </w:r>
      <w:r w:rsidRPr="00AA0546">
        <w:rPr>
          <w:rFonts w:ascii="Times New Roman" w:eastAsia="Times New Roman" w:hAnsi="Times New Roman" w:cs="Times New Roman"/>
          <w:iCs/>
          <w:sz w:val="28"/>
          <w:szCs w:val="28"/>
        </w:rPr>
        <w:t>Уполномоченного органа</w:t>
      </w:r>
      <w:r w:rsidRPr="00AA0546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общего пользования «Интернет» (далее – Интернет-сайт): </w:t>
      </w:r>
      <w:r w:rsidRPr="00AA0546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AA054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AA0546">
        <w:rPr>
          <w:rFonts w:ascii="Times New Roman" w:eastAsia="Times New Roman" w:hAnsi="Times New Roman" w:cs="Times New Roman"/>
          <w:sz w:val="28"/>
          <w:szCs w:val="28"/>
          <w:lang w:val="en-US"/>
        </w:rPr>
        <w:t>bsposelenie</w:t>
      </w:r>
      <w:proofErr w:type="spellEnd"/>
      <w:r w:rsidRPr="00AA054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AA0546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A0546" w:rsidRPr="00AA0546" w:rsidRDefault="00992CD7" w:rsidP="00E2326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r w:rsidR="00AA0546" w:rsidRPr="004C1A04">
        <w:rPr>
          <w:rFonts w:ascii="Times New Roman" w:eastAsia="Times New Roman" w:hAnsi="Times New Roman" w:cs="Times New Roman"/>
          <w:sz w:val="28"/>
          <w:szCs w:val="28"/>
        </w:rPr>
        <w:t>Место нахождени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AA0546" w:rsidRPr="004C1A04">
        <w:rPr>
          <w:rFonts w:ascii="Times New Roman" w:eastAsia="Times New Roman" w:hAnsi="Times New Roman" w:cs="Times New Roman"/>
          <w:sz w:val="28"/>
          <w:szCs w:val="28"/>
        </w:rPr>
        <w:t xml:space="preserve"> многофункционального центра предоставления государственных и муниципальных услуг, с которым заключены соглашения о взаимодействии (далее - МФЦ):</w:t>
      </w:r>
      <w:r w:rsidR="00AA0546" w:rsidRPr="00AA0546">
        <w:rPr>
          <w:rFonts w:ascii="Times New Roman" w:eastAsia="Times New Roman" w:hAnsi="Times New Roman" w:cs="Times New Roman"/>
          <w:sz w:val="28"/>
          <w:szCs w:val="28"/>
        </w:rPr>
        <w:t xml:space="preserve"> 623870, Россия, Свердловская область, Байкаловский район с. Байкалово, ул.</w:t>
      </w:r>
      <w:r w:rsidR="00AA05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0546" w:rsidRPr="00AA0546">
        <w:rPr>
          <w:rFonts w:ascii="Times New Roman" w:eastAsia="Times New Roman" w:hAnsi="Times New Roman" w:cs="Times New Roman"/>
          <w:sz w:val="28"/>
          <w:szCs w:val="28"/>
        </w:rPr>
        <w:t>Революции, 25.</w:t>
      </w:r>
    </w:p>
    <w:p w:rsidR="00AA0546" w:rsidRPr="00AA0546" w:rsidRDefault="00AA0546" w:rsidP="00E2326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546">
        <w:rPr>
          <w:rFonts w:ascii="Times New Roman" w:eastAsia="Times New Roman" w:hAnsi="Times New Roman" w:cs="Times New Roman"/>
          <w:sz w:val="28"/>
          <w:szCs w:val="28"/>
        </w:rPr>
        <w:t>Почтовый адрес МФЦ: 623870, Россия, Свердловская область, Байкаловский район с. Байкалово, ул.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0546">
        <w:rPr>
          <w:rFonts w:ascii="Times New Roman" w:eastAsia="Times New Roman" w:hAnsi="Times New Roman" w:cs="Times New Roman"/>
          <w:sz w:val="28"/>
          <w:szCs w:val="28"/>
        </w:rPr>
        <w:t>Революции, 25.</w:t>
      </w:r>
    </w:p>
    <w:p w:rsidR="00AA0546" w:rsidRPr="00AA0546" w:rsidRDefault="00AA0546" w:rsidP="00E2326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546">
        <w:rPr>
          <w:rFonts w:ascii="Times New Roman" w:eastAsia="Times New Roman" w:hAnsi="Times New Roman" w:cs="Times New Roman"/>
          <w:sz w:val="28"/>
          <w:szCs w:val="28"/>
        </w:rPr>
        <w:t>Телефон/факс МФЦ: 8(34362) 2-05-88.</w:t>
      </w:r>
    </w:p>
    <w:p w:rsidR="00AA0546" w:rsidRDefault="00AA0546" w:rsidP="00E2326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546">
        <w:rPr>
          <w:rFonts w:ascii="Times New Roman" w:eastAsia="Times New Roman" w:hAnsi="Times New Roman" w:cs="Times New Roman"/>
          <w:sz w:val="27"/>
          <w:szCs w:val="27"/>
        </w:rPr>
        <w:t>Адрес электронной почты МФЦ:</w:t>
      </w:r>
      <w:r w:rsidRPr="00AA05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1" w:history="1">
        <w:r w:rsidR="00992CD7" w:rsidRPr="00F20D8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mfcvmr</w:t>
        </w:r>
        <w:r w:rsidR="00992CD7" w:rsidRPr="00F20D87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@</w:t>
        </w:r>
        <w:r w:rsidR="00992CD7" w:rsidRPr="00F20D8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="00992CD7" w:rsidRPr="00F20D87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992CD7" w:rsidRPr="00F20D8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A05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2CD7" w:rsidRPr="00992CD7" w:rsidRDefault="00992CD7" w:rsidP="00E2326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D7">
        <w:rPr>
          <w:rFonts w:ascii="Times New Roman" w:eastAsia="Times New Roman" w:hAnsi="Times New Roman" w:cs="Times New Roman"/>
          <w:sz w:val="28"/>
          <w:szCs w:val="28"/>
        </w:rPr>
        <w:t>Адрес Единого портала государственных и муниципальных услуг (функций): www.gosuslugi.ru</w:t>
      </w:r>
    </w:p>
    <w:p w:rsidR="00992CD7" w:rsidRPr="00AA0546" w:rsidRDefault="00992CD7" w:rsidP="00E2326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D7">
        <w:rPr>
          <w:rFonts w:ascii="Times New Roman" w:eastAsia="Times New Roman" w:hAnsi="Times New Roman" w:cs="Times New Roman"/>
          <w:sz w:val="28"/>
          <w:szCs w:val="28"/>
        </w:rPr>
        <w:t>Адрес Портала государственных и муниципальных услуг (функций) области: www.gosuslugi.gov66.ru.</w:t>
      </w:r>
    </w:p>
    <w:p w:rsidR="00A24E85" w:rsidRPr="00A24E85" w:rsidRDefault="0089050B" w:rsidP="00E2326D">
      <w:pPr>
        <w:autoSpaceDE w:val="0"/>
        <w:autoSpaceDN w:val="0"/>
        <w:adjustRightInd w:val="0"/>
        <w:spacing w:after="0" w:line="240" w:lineRule="auto"/>
        <w:ind w:right="-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</w:t>
      </w:r>
      <w:r w:rsidR="00A24E85" w:rsidRPr="00A24E85">
        <w:rPr>
          <w:rFonts w:ascii="Times New Roman" w:eastAsia="Times New Roman" w:hAnsi="Times New Roman" w:cs="Times New Roman"/>
          <w:sz w:val="28"/>
          <w:szCs w:val="28"/>
        </w:rPr>
        <w:t>. Способы и порядок получения информации о правилах предоставления муниципальной услуги:</w:t>
      </w:r>
    </w:p>
    <w:p w:rsidR="00A24E85" w:rsidRPr="00A24E85" w:rsidRDefault="00A24E85" w:rsidP="00E2326D">
      <w:pPr>
        <w:tabs>
          <w:tab w:val="left" w:pos="0"/>
          <w:tab w:val="left" w:pos="709"/>
        </w:tabs>
        <w:spacing w:after="0" w:line="240" w:lineRule="auto"/>
        <w:ind w:right="-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E85">
        <w:rPr>
          <w:rFonts w:ascii="Times New Roman" w:eastAsia="Times New Roman" w:hAnsi="Times New Roman" w:cs="Times New Roman"/>
          <w:sz w:val="28"/>
          <w:szCs w:val="28"/>
        </w:rPr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A24E85" w:rsidRPr="00A24E85" w:rsidRDefault="00A24E85" w:rsidP="00E232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E85">
        <w:rPr>
          <w:rFonts w:ascii="Times New Roman" w:eastAsia="Times New Roman" w:hAnsi="Times New Roman" w:cs="Times New Roman"/>
          <w:sz w:val="28"/>
          <w:szCs w:val="28"/>
        </w:rPr>
        <w:t>лично;</w:t>
      </w:r>
    </w:p>
    <w:p w:rsidR="00A24E85" w:rsidRPr="00A24E85" w:rsidRDefault="00A24E85" w:rsidP="00E232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E85">
        <w:rPr>
          <w:rFonts w:ascii="Times New Roman" w:eastAsia="Times New Roman" w:hAnsi="Times New Roman" w:cs="Times New Roman"/>
          <w:sz w:val="28"/>
          <w:szCs w:val="28"/>
        </w:rPr>
        <w:t>посредством телефонной, факсимильной связи;</w:t>
      </w:r>
    </w:p>
    <w:p w:rsidR="00A24E85" w:rsidRPr="00A24E85" w:rsidRDefault="00A24E85" w:rsidP="00E232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E85">
        <w:rPr>
          <w:rFonts w:ascii="Times New Roman" w:eastAsia="Times New Roman" w:hAnsi="Times New Roman" w:cs="Times New Roman"/>
          <w:sz w:val="28"/>
          <w:szCs w:val="28"/>
        </w:rPr>
        <w:t xml:space="preserve">посредством электронной связи, </w:t>
      </w:r>
    </w:p>
    <w:p w:rsidR="00A24E85" w:rsidRPr="00A24E85" w:rsidRDefault="00A24E85" w:rsidP="00E232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E85">
        <w:rPr>
          <w:rFonts w:ascii="Times New Roman" w:eastAsia="Times New Roman" w:hAnsi="Times New Roman" w:cs="Times New Roman"/>
          <w:sz w:val="28"/>
          <w:szCs w:val="28"/>
        </w:rPr>
        <w:t>посредством почтовой связи;</w:t>
      </w:r>
    </w:p>
    <w:p w:rsidR="00A24E85" w:rsidRPr="00A24E85" w:rsidRDefault="00A24E85" w:rsidP="00E232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E85">
        <w:rPr>
          <w:rFonts w:ascii="Times New Roman" w:eastAsia="Times New Roman" w:hAnsi="Times New Roman" w:cs="Times New Roman"/>
          <w:sz w:val="28"/>
          <w:szCs w:val="28"/>
        </w:rPr>
        <w:t xml:space="preserve">на информационных стендах в </w:t>
      </w:r>
      <w:r w:rsidRPr="00992CD7">
        <w:rPr>
          <w:rFonts w:ascii="Times New Roman" w:eastAsia="Times New Roman" w:hAnsi="Times New Roman" w:cs="Times New Roman"/>
          <w:sz w:val="28"/>
          <w:szCs w:val="28"/>
        </w:rPr>
        <w:t xml:space="preserve">помещениях </w:t>
      </w:r>
      <w:r w:rsidRPr="00992CD7">
        <w:rPr>
          <w:rFonts w:ascii="Times New Roman" w:eastAsia="Times New Roman" w:hAnsi="Times New Roman" w:cs="Times New Roman"/>
          <w:iCs/>
          <w:sz w:val="28"/>
          <w:szCs w:val="28"/>
        </w:rPr>
        <w:t>Уполномоченного органа,</w:t>
      </w:r>
      <w:r w:rsidRPr="00A24E85">
        <w:rPr>
          <w:rFonts w:ascii="Times New Roman" w:eastAsia="Times New Roman" w:hAnsi="Times New Roman" w:cs="Times New Roman"/>
          <w:iCs/>
          <w:sz w:val="28"/>
          <w:szCs w:val="28"/>
        </w:rPr>
        <w:t xml:space="preserve"> МФЦ</w:t>
      </w:r>
      <w:r w:rsidRPr="00A24E8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24E85" w:rsidRPr="00992CD7" w:rsidRDefault="00A24E85" w:rsidP="00E2326D">
      <w:pPr>
        <w:autoSpaceDE w:val="0"/>
        <w:autoSpaceDN w:val="0"/>
        <w:adjustRightInd w:val="0"/>
        <w:spacing w:after="0" w:line="240" w:lineRule="auto"/>
        <w:ind w:right="-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E8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992CD7">
        <w:rPr>
          <w:rFonts w:ascii="Times New Roman" w:eastAsia="Times New Roman" w:hAnsi="Times New Roman" w:cs="Times New Roman"/>
          <w:sz w:val="28"/>
          <w:szCs w:val="28"/>
        </w:rPr>
        <w:t>информационно-телекоммуникац</w:t>
      </w:r>
      <w:r w:rsidR="00992CD7" w:rsidRPr="00992CD7">
        <w:rPr>
          <w:rFonts w:ascii="Times New Roman" w:eastAsia="Times New Roman" w:hAnsi="Times New Roman" w:cs="Times New Roman"/>
          <w:sz w:val="28"/>
          <w:szCs w:val="28"/>
        </w:rPr>
        <w:t>ионных сетях общего пользования;</w:t>
      </w:r>
    </w:p>
    <w:p w:rsidR="00A24E85" w:rsidRPr="00992CD7" w:rsidRDefault="00A24E85" w:rsidP="00E2326D">
      <w:pPr>
        <w:autoSpaceDE w:val="0"/>
        <w:autoSpaceDN w:val="0"/>
        <w:adjustRightInd w:val="0"/>
        <w:spacing w:after="0" w:line="240" w:lineRule="auto"/>
        <w:ind w:right="-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D7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</w:t>
      </w:r>
      <w:r w:rsidRPr="00992CD7">
        <w:rPr>
          <w:rFonts w:ascii="Times New Roman" w:eastAsia="Times New Roman" w:hAnsi="Times New Roman" w:cs="Times New Roman"/>
          <w:iCs/>
          <w:sz w:val="28"/>
          <w:szCs w:val="28"/>
        </w:rPr>
        <w:t>Уполномоченного органа, МФЦ</w:t>
      </w:r>
      <w:r w:rsidR="00992CD7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992CD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A24E85" w:rsidRPr="00A24E85" w:rsidRDefault="00A24E85" w:rsidP="00E2326D">
      <w:pPr>
        <w:autoSpaceDE w:val="0"/>
        <w:autoSpaceDN w:val="0"/>
        <w:adjustRightInd w:val="0"/>
        <w:spacing w:after="0" w:line="240" w:lineRule="auto"/>
        <w:ind w:right="-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E85">
        <w:rPr>
          <w:rFonts w:ascii="Times New Roman" w:eastAsia="Times New Roman" w:hAnsi="Times New Roman" w:cs="Times New Roman"/>
          <w:sz w:val="28"/>
          <w:szCs w:val="28"/>
        </w:rPr>
        <w:lastRenderedPageBreak/>
        <w:t>на Едином портале государственных и муниципальных услуг (функций);</w:t>
      </w:r>
    </w:p>
    <w:p w:rsidR="00A24E85" w:rsidRPr="00A24E85" w:rsidRDefault="00A24E85" w:rsidP="00E2326D">
      <w:pPr>
        <w:autoSpaceDE w:val="0"/>
        <w:autoSpaceDN w:val="0"/>
        <w:adjustRightInd w:val="0"/>
        <w:spacing w:after="0" w:line="240" w:lineRule="auto"/>
        <w:ind w:right="-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E85">
        <w:rPr>
          <w:rFonts w:ascii="Times New Roman" w:eastAsia="Times New Roman" w:hAnsi="Times New Roman" w:cs="Times New Roman"/>
          <w:sz w:val="28"/>
          <w:szCs w:val="28"/>
        </w:rPr>
        <w:t>на Портале государственных и муниципальных услуг (функций) области.</w:t>
      </w:r>
    </w:p>
    <w:p w:rsidR="00A24E85" w:rsidRPr="00A24E85" w:rsidRDefault="0089050B" w:rsidP="00E232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24E85" w:rsidRPr="00A24E8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A24E85" w:rsidRPr="00A24E85">
        <w:rPr>
          <w:rFonts w:ascii="Times New Roman" w:eastAsia="Times New Roman" w:hAnsi="Times New Roman" w:cs="Times New Roman"/>
          <w:sz w:val="28"/>
          <w:szCs w:val="28"/>
        </w:rPr>
        <w:t xml:space="preserve">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</w:t>
      </w:r>
      <w:proofErr w:type="gramStart"/>
      <w:r w:rsidR="00A24E85" w:rsidRPr="00A24E85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A24E85" w:rsidRPr="00A24E8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24E85" w:rsidRPr="00A24E85" w:rsidRDefault="00A24E85" w:rsidP="00E232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E85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информационных </w:t>
      </w:r>
      <w:proofErr w:type="gramStart"/>
      <w:r w:rsidRPr="00992CD7">
        <w:rPr>
          <w:rFonts w:ascii="Times New Roman" w:eastAsia="Times New Roman" w:hAnsi="Times New Roman" w:cs="Times New Roman"/>
          <w:sz w:val="28"/>
          <w:szCs w:val="28"/>
        </w:rPr>
        <w:t>стендах</w:t>
      </w:r>
      <w:proofErr w:type="gramEnd"/>
      <w:r w:rsidRPr="00992C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2CD7">
        <w:rPr>
          <w:rFonts w:ascii="Times New Roman" w:eastAsia="Times New Roman" w:hAnsi="Times New Roman" w:cs="Times New Roman"/>
          <w:iCs/>
          <w:sz w:val="28"/>
          <w:szCs w:val="28"/>
        </w:rPr>
        <w:t>Уполномоченного органа,</w:t>
      </w:r>
      <w:r w:rsidRPr="00A24E85">
        <w:rPr>
          <w:rFonts w:ascii="Times New Roman" w:eastAsia="Times New Roman" w:hAnsi="Times New Roman" w:cs="Times New Roman"/>
          <w:iCs/>
          <w:sz w:val="28"/>
          <w:szCs w:val="28"/>
        </w:rPr>
        <w:t xml:space="preserve"> МФЦ</w:t>
      </w:r>
      <w:r w:rsidRPr="00A24E85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A24E85" w:rsidRPr="00A24E85" w:rsidRDefault="00A24E85" w:rsidP="00E232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E85">
        <w:rPr>
          <w:rFonts w:ascii="Times New Roman" w:eastAsia="Times New Roman" w:hAnsi="Times New Roman" w:cs="Times New Roman"/>
          <w:sz w:val="28"/>
          <w:szCs w:val="28"/>
        </w:rPr>
        <w:t xml:space="preserve">в средствах массовой информации; </w:t>
      </w:r>
    </w:p>
    <w:p w:rsidR="00A24E85" w:rsidRPr="00A24E85" w:rsidRDefault="00A24E85" w:rsidP="00E232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E85">
        <w:rPr>
          <w:rFonts w:ascii="Times New Roman" w:eastAsia="Times New Roman" w:hAnsi="Times New Roman" w:cs="Times New Roman"/>
          <w:sz w:val="28"/>
          <w:szCs w:val="28"/>
        </w:rPr>
        <w:t>на официальном Интернет-</w:t>
      </w:r>
      <w:r w:rsidRPr="00992CD7">
        <w:rPr>
          <w:rFonts w:ascii="Times New Roman" w:eastAsia="Times New Roman" w:hAnsi="Times New Roman" w:cs="Times New Roman"/>
          <w:sz w:val="28"/>
          <w:szCs w:val="28"/>
        </w:rPr>
        <w:t xml:space="preserve">сайте </w:t>
      </w:r>
      <w:r w:rsidRPr="00992CD7">
        <w:rPr>
          <w:rFonts w:ascii="Times New Roman" w:eastAsia="Times New Roman" w:hAnsi="Times New Roman" w:cs="Times New Roman"/>
          <w:iCs/>
          <w:sz w:val="28"/>
          <w:szCs w:val="28"/>
        </w:rPr>
        <w:t>Уполномоченного органа, МФЦ</w:t>
      </w:r>
      <w:r w:rsidRPr="00A24E8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24E85" w:rsidRPr="00A24E85" w:rsidRDefault="0089050B" w:rsidP="00E232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</w:t>
      </w:r>
      <w:r w:rsidR="00A24E85" w:rsidRPr="00A24E85">
        <w:rPr>
          <w:rFonts w:ascii="Times New Roman" w:eastAsia="Times New Roman" w:hAnsi="Times New Roman" w:cs="Times New Roman"/>
          <w:sz w:val="28"/>
          <w:szCs w:val="28"/>
        </w:rPr>
        <w:t xml:space="preserve">. Информирование по вопросам предоставления муниципальной услуги осуществляется специалистами </w:t>
      </w:r>
      <w:r w:rsidR="00A24E85" w:rsidRPr="00A24E85">
        <w:rPr>
          <w:rFonts w:ascii="Times New Roman" w:eastAsia="Times New Roman" w:hAnsi="Times New Roman" w:cs="Times New Roman"/>
          <w:iCs/>
          <w:sz w:val="28"/>
          <w:szCs w:val="28"/>
        </w:rPr>
        <w:t>Уполномоченного органа</w:t>
      </w:r>
      <w:r w:rsidR="00A24E85" w:rsidRPr="00A24E8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953B0">
        <w:rPr>
          <w:rFonts w:ascii="Times New Roman" w:eastAsia="Times New Roman" w:hAnsi="Times New Roman" w:cs="Times New Roman"/>
          <w:sz w:val="28"/>
          <w:szCs w:val="28"/>
        </w:rPr>
        <w:t xml:space="preserve">МФЦ </w:t>
      </w:r>
      <w:r w:rsidR="00A24E85" w:rsidRPr="00A24E85">
        <w:rPr>
          <w:rFonts w:ascii="Times New Roman" w:eastAsia="Times New Roman" w:hAnsi="Times New Roman" w:cs="Times New Roman"/>
          <w:sz w:val="28"/>
          <w:szCs w:val="28"/>
        </w:rPr>
        <w:t>ответственными за информирование.</w:t>
      </w:r>
    </w:p>
    <w:p w:rsidR="00A24E85" w:rsidRDefault="00A24E85" w:rsidP="00E232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E85">
        <w:rPr>
          <w:rFonts w:ascii="Times New Roman" w:eastAsia="Times New Roman" w:hAnsi="Times New Roman" w:cs="Times New Roman"/>
          <w:sz w:val="28"/>
          <w:szCs w:val="28"/>
        </w:rPr>
        <w:t xml:space="preserve">Специалистом </w:t>
      </w:r>
      <w:r w:rsidRPr="00A24E85">
        <w:rPr>
          <w:rFonts w:ascii="Times New Roman" w:eastAsia="Times New Roman" w:hAnsi="Times New Roman" w:cs="Times New Roman"/>
          <w:iCs/>
          <w:sz w:val="28"/>
          <w:szCs w:val="28"/>
        </w:rPr>
        <w:t>Уполномоченного органа</w:t>
      </w:r>
      <w:r w:rsidRPr="00A24E85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ответственным за информирование является </w:t>
      </w:r>
      <w:r w:rsidR="009953B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A7856">
        <w:rPr>
          <w:rFonts w:ascii="Times New Roman" w:eastAsia="Times New Roman" w:hAnsi="Times New Roman" w:cs="Times New Roman"/>
          <w:sz w:val="28"/>
          <w:szCs w:val="28"/>
        </w:rPr>
        <w:t>тарший инспектор администрации</w:t>
      </w:r>
      <w:r w:rsidRPr="00A24E8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Байкаловского сельского поселения </w:t>
      </w:r>
      <w:r w:rsidR="008A7856">
        <w:rPr>
          <w:rFonts w:ascii="Times New Roman" w:eastAsia="Times New Roman" w:hAnsi="Times New Roman" w:cs="Times New Roman"/>
          <w:sz w:val="28"/>
          <w:szCs w:val="28"/>
        </w:rPr>
        <w:t>Шарнина Наталья Александровна.</w:t>
      </w:r>
    </w:p>
    <w:p w:rsidR="009953B0" w:rsidRPr="00A24E85" w:rsidRDefault="009953B0" w:rsidP="00E232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Pr="009953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9953B0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ответственным за информирование </w:t>
      </w:r>
      <w:r>
        <w:rPr>
          <w:rFonts w:ascii="Times New Roman" w:eastAsia="Times New Roman" w:hAnsi="Times New Roman" w:cs="Times New Roman"/>
          <w:sz w:val="28"/>
          <w:szCs w:val="28"/>
        </w:rPr>
        <w:t>определяется руководителем МФЦ</w:t>
      </w:r>
      <w:r w:rsidRPr="009953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4E85" w:rsidRPr="00A24E85" w:rsidRDefault="00E13ED8" w:rsidP="00E2326D">
      <w:pPr>
        <w:autoSpaceDE w:val="0"/>
        <w:autoSpaceDN w:val="0"/>
        <w:adjustRightInd w:val="0"/>
        <w:spacing w:after="0" w:line="240" w:lineRule="auto"/>
        <w:ind w:right="-5"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3.8</w:t>
      </w:r>
      <w:r w:rsidR="00A24E85" w:rsidRPr="00A24E85">
        <w:rPr>
          <w:rFonts w:ascii="Times New Roman" w:eastAsia="Times New Roman" w:hAnsi="Times New Roman" w:cs="Times New Roman"/>
          <w:sz w:val="28"/>
          <w:szCs w:val="28"/>
        </w:rPr>
        <w:t>.</w:t>
      </w:r>
      <w:r w:rsidR="00A24E85" w:rsidRPr="00A24E85">
        <w:rPr>
          <w:rFonts w:ascii="Times New Roman" w:eastAsia="Arial Unicode MS" w:hAnsi="Times New Roman" w:cs="Times New Roman"/>
          <w:sz w:val="28"/>
          <w:szCs w:val="28"/>
        </w:rPr>
        <w:t xml:space="preserve"> Информирование о правилах предоставления муниципальной услуги осуществляется по следующим вопросам:</w:t>
      </w:r>
    </w:p>
    <w:p w:rsidR="00A24E85" w:rsidRPr="00A24E85" w:rsidRDefault="00A24E85" w:rsidP="00E2326D">
      <w:pPr>
        <w:autoSpaceDE w:val="0"/>
        <w:autoSpaceDN w:val="0"/>
        <w:adjustRightInd w:val="0"/>
        <w:spacing w:after="0" w:line="240" w:lineRule="auto"/>
        <w:ind w:right="-5"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24E85">
        <w:rPr>
          <w:rFonts w:ascii="Times New Roman" w:eastAsia="Arial Unicode MS" w:hAnsi="Times New Roman" w:cs="Times New Roman"/>
          <w:sz w:val="28"/>
          <w:szCs w:val="28"/>
        </w:rPr>
        <w:t xml:space="preserve">Местонахождение </w:t>
      </w:r>
      <w:r w:rsidRPr="00A24E85">
        <w:rPr>
          <w:rFonts w:ascii="Times New Roman" w:eastAsia="Times New Roman" w:hAnsi="Times New Roman" w:cs="Times New Roman"/>
          <w:iCs/>
          <w:sz w:val="28"/>
          <w:szCs w:val="28"/>
        </w:rPr>
        <w:t>Уполномоченного органа</w:t>
      </w:r>
      <w:r w:rsidRPr="00A24E85">
        <w:rPr>
          <w:rFonts w:ascii="Times New Roman" w:eastAsia="Arial Unicode MS" w:hAnsi="Times New Roman" w:cs="Times New Roman"/>
          <w:sz w:val="28"/>
          <w:szCs w:val="28"/>
        </w:rPr>
        <w:t>, МФЦ;</w:t>
      </w:r>
    </w:p>
    <w:p w:rsidR="00A24E85" w:rsidRPr="00A24E85" w:rsidRDefault="00A24E85" w:rsidP="00E2326D">
      <w:pPr>
        <w:autoSpaceDE w:val="0"/>
        <w:autoSpaceDN w:val="0"/>
        <w:adjustRightInd w:val="0"/>
        <w:spacing w:after="0" w:line="240" w:lineRule="auto"/>
        <w:ind w:right="-5"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24E85">
        <w:rPr>
          <w:rFonts w:ascii="Times New Roman" w:eastAsia="Arial Unicode MS" w:hAnsi="Times New Roman" w:cs="Times New Roman"/>
          <w:sz w:val="28"/>
          <w:szCs w:val="28"/>
        </w:rPr>
        <w:t xml:space="preserve">должностные лица и муниципальные служащие </w:t>
      </w:r>
      <w:r w:rsidRPr="00A24E85">
        <w:rPr>
          <w:rFonts w:ascii="Times New Roman" w:eastAsia="Times New Roman" w:hAnsi="Times New Roman" w:cs="Times New Roman"/>
          <w:iCs/>
          <w:sz w:val="28"/>
          <w:szCs w:val="28"/>
        </w:rPr>
        <w:t>Уполномоченного органа</w:t>
      </w:r>
      <w:r w:rsidRPr="00A24E85">
        <w:rPr>
          <w:rFonts w:ascii="Times New Roman" w:eastAsia="Arial Unicode MS" w:hAnsi="Times New Roman" w:cs="Times New Roman"/>
          <w:sz w:val="28"/>
          <w:szCs w:val="28"/>
        </w:rPr>
        <w:t>,</w:t>
      </w:r>
      <w:r w:rsidR="009953B0">
        <w:rPr>
          <w:rFonts w:ascii="Times New Roman" w:eastAsia="Arial Unicode MS" w:hAnsi="Times New Roman" w:cs="Times New Roman"/>
          <w:sz w:val="28"/>
          <w:szCs w:val="28"/>
        </w:rPr>
        <w:t xml:space="preserve"> МФЦ</w:t>
      </w:r>
      <w:r w:rsidR="00E13ED8">
        <w:rPr>
          <w:rFonts w:ascii="Times New Roman" w:eastAsia="Arial Unicode MS" w:hAnsi="Times New Roman" w:cs="Times New Roman"/>
          <w:sz w:val="28"/>
          <w:szCs w:val="28"/>
        </w:rPr>
        <w:t>,</w:t>
      </w:r>
      <w:r w:rsidRPr="00A24E85">
        <w:rPr>
          <w:rFonts w:ascii="Times New Roman" w:eastAsia="Arial Unicode MS" w:hAnsi="Times New Roman" w:cs="Times New Roman"/>
          <w:sz w:val="28"/>
          <w:szCs w:val="28"/>
        </w:rPr>
        <w:t xml:space="preserve"> уполномоченные </w:t>
      </w:r>
      <w:r w:rsidRPr="00A24E85">
        <w:rPr>
          <w:rFonts w:ascii="Times New Roman" w:eastAsia="Times New Roman" w:hAnsi="Times New Roman" w:cs="Times New Roman"/>
          <w:sz w:val="28"/>
          <w:szCs w:val="28"/>
        </w:rPr>
        <w:t>предоставлять муниципальную услугу и</w:t>
      </w:r>
      <w:r w:rsidRPr="00A24E85">
        <w:rPr>
          <w:rFonts w:ascii="Times New Roman" w:eastAsia="Arial Unicode MS" w:hAnsi="Times New Roman" w:cs="Times New Roman"/>
          <w:sz w:val="28"/>
          <w:szCs w:val="28"/>
        </w:rPr>
        <w:t xml:space="preserve"> номера контактных телефонов; </w:t>
      </w:r>
    </w:p>
    <w:p w:rsidR="00A24E85" w:rsidRPr="00A24E85" w:rsidRDefault="00A24E85" w:rsidP="00E2326D">
      <w:pPr>
        <w:autoSpaceDE w:val="0"/>
        <w:autoSpaceDN w:val="0"/>
        <w:adjustRightInd w:val="0"/>
        <w:spacing w:after="0" w:line="240" w:lineRule="auto"/>
        <w:ind w:right="-5"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A24E85">
        <w:rPr>
          <w:rFonts w:ascii="Times New Roman" w:eastAsia="Arial Unicode MS" w:hAnsi="Times New Roman" w:cs="Times New Roman"/>
          <w:sz w:val="28"/>
          <w:szCs w:val="28"/>
        </w:rPr>
        <w:t xml:space="preserve">график работы </w:t>
      </w:r>
      <w:r w:rsidRPr="00A24E85">
        <w:rPr>
          <w:rFonts w:ascii="Times New Roman" w:eastAsia="Times New Roman" w:hAnsi="Times New Roman" w:cs="Times New Roman"/>
          <w:iCs/>
          <w:sz w:val="28"/>
          <w:szCs w:val="28"/>
        </w:rPr>
        <w:t>Уполномоченного органа, МФЦ;</w:t>
      </w:r>
    </w:p>
    <w:p w:rsidR="00A24E85" w:rsidRPr="00A24E85" w:rsidRDefault="00A24E85" w:rsidP="00E2326D">
      <w:pPr>
        <w:autoSpaceDE w:val="0"/>
        <w:autoSpaceDN w:val="0"/>
        <w:adjustRightInd w:val="0"/>
        <w:spacing w:after="0" w:line="240" w:lineRule="auto"/>
        <w:ind w:right="-5"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24E85">
        <w:rPr>
          <w:rFonts w:ascii="Times New Roman" w:eastAsia="Arial Unicode MS" w:hAnsi="Times New Roman" w:cs="Times New Roman"/>
          <w:sz w:val="28"/>
          <w:szCs w:val="28"/>
        </w:rPr>
        <w:t xml:space="preserve">адреса Интернет-сайтов </w:t>
      </w:r>
      <w:r w:rsidRPr="00A24E85">
        <w:rPr>
          <w:rFonts w:ascii="Times New Roman" w:eastAsia="Times New Roman" w:hAnsi="Times New Roman" w:cs="Times New Roman"/>
          <w:iCs/>
          <w:sz w:val="28"/>
          <w:szCs w:val="28"/>
        </w:rPr>
        <w:t>Уполномоченного органа, МФЦ</w:t>
      </w:r>
      <w:r w:rsidRPr="00A24E85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A24E85" w:rsidRPr="00A24E85" w:rsidRDefault="00A24E85" w:rsidP="00E2326D">
      <w:pPr>
        <w:autoSpaceDE w:val="0"/>
        <w:autoSpaceDN w:val="0"/>
        <w:adjustRightInd w:val="0"/>
        <w:spacing w:after="0" w:line="240" w:lineRule="auto"/>
        <w:ind w:right="-5"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24E85">
        <w:rPr>
          <w:rFonts w:ascii="Times New Roman" w:eastAsia="Arial Unicode MS" w:hAnsi="Times New Roman" w:cs="Times New Roman"/>
          <w:sz w:val="28"/>
          <w:szCs w:val="28"/>
        </w:rPr>
        <w:t xml:space="preserve">адреса электронной почты </w:t>
      </w:r>
      <w:r w:rsidRPr="00A24E85">
        <w:rPr>
          <w:rFonts w:ascii="Times New Roman" w:eastAsia="Times New Roman" w:hAnsi="Times New Roman" w:cs="Times New Roman"/>
          <w:iCs/>
          <w:sz w:val="28"/>
          <w:szCs w:val="28"/>
        </w:rPr>
        <w:t>Уполномоченного органа</w:t>
      </w:r>
      <w:r w:rsidRPr="00A24E85">
        <w:rPr>
          <w:rFonts w:ascii="Times New Roman" w:eastAsia="Times New Roman" w:hAnsi="Times New Roman" w:cs="Times New Roman"/>
          <w:iCs/>
          <w:sz w:val="24"/>
          <w:szCs w:val="24"/>
        </w:rPr>
        <w:t>, МФЦ</w:t>
      </w:r>
      <w:r w:rsidRPr="00A24E85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A24E85" w:rsidRPr="00A24E85" w:rsidRDefault="00A24E85" w:rsidP="00E2326D">
      <w:pPr>
        <w:autoSpaceDE w:val="0"/>
        <w:autoSpaceDN w:val="0"/>
        <w:adjustRightInd w:val="0"/>
        <w:spacing w:after="0" w:line="240" w:lineRule="auto"/>
        <w:ind w:right="-5"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24E85">
        <w:rPr>
          <w:rFonts w:ascii="Times New Roman" w:eastAsia="Times New Roman" w:hAnsi="Times New Roman" w:cs="Times New Roman"/>
          <w:sz w:val="28"/>
          <w:szCs w:val="28"/>
        </w:rPr>
        <w:t>нормативные правовые акты по вопросам предоставления муниципальной услуги, в том числе, настоящ</w:t>
      </w:r>
      <w:r w:rsidR="009953B0">
        <w:rPr>
          <w:rFonts w:ascii="Times New Roman" w:eastAsia="Times New Roman" w:hAnsi="Times New Roman" w:cs="Times New Roman"/>
          <w:sz w:val="28"/>
          <w:szCs w:val="28"/>
        </w:rPr>
        <w:t>ий административный</w:t>
      </w:r>
      <w:r w:rsidRPr="00A24E85">
        <w:rPr>
          <w:rFonts w:ascii="Times New Roman" w:eastAsia="Times New Roman" w:hAnsi="Times New Roman" w:cs="Times New Roman"/>
          <w:sz w:val="28"/>
          <w:szCs w:val="28"/>
        </w:rPr>
        <w:t xml:space="preserve"> регламент (наименование, номер, дата принятия нормативного правового акта);</w:t>
      </w:r>
    </w:p>
    <w:p w:rsidR="00A24E85" w:rsidRPr="00A24E85" w:rsidRDefault="00A24E85" w:rsidP="00E2326D">
      <w:pPr>
        <w:autoSpaceDE w:val="0"/>
        <w:autoSpaceDN w:val="0"/>
        <w:adjustRightInd w:val="0"/>
        <w:spacing w:after="0" w:line="240" w:lineRule="auto"/>
        <w:ind w:right="-5"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24E85">
        <w:rPr>
          <w:rFonts w:ascii="Times New Roman" w:eastAsia="Arial Unicode MS" w:hAnsi="Times New Roman" w:cs="Times New Roman"/>
          <w:sz w:val="28"/>
          <w:szCs w:val="28"/>
        </w:rPr>
        <w:t>ход предоставления муниципальной услуги;</w:t>
      </w:r>
    </w:p>
    <w:p w:rsidR="00A24E85" w:rsidRPr="00A24E85" w:rsidRDefault="00A24E85" w:rsidP="00E2326D">
      <w:pPr>
        <w:autoSpaceDE w:val="0"/>
        <w:autoSpaceDN w:val="0"/>
        <w:adjustRightInd w:val="0"/>
        <w:spacing w:after="0" w:line="240" w:lineRule="auto"/>
        <w:ind w:right="-5"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24E85">
        <w:rPr>
          <w:rFonts w:ascii="Times New Roman" w:eastAsia="Arial Unicode MS" w:hAnsi="Times New Roman" w:cs="Times New Roman"/>
          <w:sz w:val="28"/>
          <w:szCs w:val="28"/>
        </w:rPr>
        <w:t>административны</w:t>
      </w:r>
      <w:r w:rsidR="00E13ED8">
        <w:rPr>
          <w:rFonts w:ascii="Times New Roman" w:eastAsia="Arial Unicode MS" w:hAnsi="Times New Roman" w:cs="Times New Roman"/>
          <w:sz w:val="28"/>
          <w:szCs w:val="28"/>
        </w:rPr>
        <w:t>е</w:t>
      </w:r>
      <w:r w:rsidRPr="00A24E85">
        <w:rPr>
          <w:rFonts w:ascii="Times New Roman" w:eastAsia="Arial Unicode MS" w:hAnsi="Times New Roman" w:cs="Times New Roman"/>
          <w:sz w:val="28"/>
          <w:szCs w:val="28"/>
        </w:rPr>
        <w:t xml:space="preserve"> процедур</w:t>
      </w:r>
      <w:r w:rsidR="00E13ED8">
        <w:rPr>
          <w:rFonts w:ascii="Times New Roman" w:eastAsia="Arial Unicode MS" w:hAnsi="Times New Roman" w:cs="Times New Roman"/>
          <w:sz w:val="28"/>
          <w:szCs w:val="28"/>
        </w:rPr>
        <w:t>ы</w:t>
      </w:r>
      <w:r w:rsidRPr="00A24E85">
        <w:rPr>
          <w:rFonts w:ascii="Times New Roman" w:eastAsia="Arial Unicode MS" w:hAnsi="Times New Roman" w:cs="Times New Roman"/>
          <w:sz w:val="28"/>
          <w:szCs w:val="28"/>
        </w:rPr>
        <w:t xml:space="preserve"> предоставления муниципальной услуги;</w:t>
      </w:r>
    </w:p>
    <w:p w:rsidR="00A24E85" w:rsidRPr="00A24E85" w:rsidRDefault="00A24E85" w:rsidP="00E2326D">
      <w:pPr>
        <w:tabs>
          <w:tab w:val="left" w:pos="540"/>
        </w:tabs>
        <w:spacing w:after="0" w:line="240" w:lineRule="auto"/>
        <w:ind w:right="-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E85">
        <w:rPr>
          <w:rFonts w:ascii="Times New Roman" w:eastAsia="Times New Roman" w:hAnsi="Times New Roman" w:cs="Times New Roman"/>
          <w:sz w:val="28"/>
          <w:szCs w:val="28"/>
        </w:rPr>
        <w:t>срок предоставления муниципальной услуги;</w:t>
      </w:r>
    </w:p>
    <w:p w:rsidR="00A24E85" w:rsidRPr="00A24E85" w:rsidRDefault="00A24E85" w:rsidP="00E2326D">
      <w:pPr>
        <w:autoSpaceDE w:val="0"/>
        <w:autoSpaceDN w:val="0"/>
        <w:adjustRightInd w:val="0"/>
        <w:spacing w:after="0" w:line="240" w:lineRule="auto"/>
        <w:ind w:right="-5"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24E85">
        <w:rPr>
          <w:rFonts w:ascii="Times New Roman" w:eastAsia="Arial Unicode MS" w:hAnsi="Times New Roman" w:cs="Times New Roman"/>
          <w:sz w:val="28"/>
          <w:szCs w:val="28"/>
        </w:rPr>
        <w:t xml:space="preserve">порядок и формы </w:t>
      </w:r>
      <w:proofErr w:type="gramStart"/>
      <w:r w:rsidRPr="00A24E85">
        <w:rPr>
          <w:rFonts w:ascii="Times New Roman" w:eastAsia="Arial Unicode MS" w:hAnsi="Times New Roman" w:cs="Times New Roman"/>
          <w:sz w:val="28"/>
          <w:szCs w:val="28"/>
        </w:rPr>
        <w:t>контроля за</w:t>
      </w:r>
      <w:proofErr w:type="gramEnd"/>
      <w:r w:rsidRPr="00A24E85">
        <w:rPr>
          <w:rFonts w:ascii="Times New Roman" w:eastAsia="Arial Unicode MS" w:hAnsi="Times New Roman" w:cs="Times New Roman"/>
          <w:sz w:val="28"/>
          <w:szCs w:val="28"/>
        </w:rPr>
        <w:t xml:space="preserve"> предоставлением муниципальной услуги;</w:t>
      </w:r>
    </w:p>
    <w:p w:rsidR="00A24E85" w:rsidRPr="00A24E85" w:rsidRDefault="00A24E85" w:rsidP="00E2326D">
      <w:pPr>
        <w:autoSpaceDE w:val="0"/>
        <w:autoSpaceDN w:val="0"/>
        <w:adjustRightInd w:val="0"/>
        <w:spacing w:after="0" w:line="240" w:lineRule="auto"/>
        <w:ind w:right="-5"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24E85">
        <w:rPr>
          <w:rFonts w:ascii="Times New Roman" w:eastAsia="Arial Unicode MS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A24E85" w:rsidRPr="00A24E85" w:rsidRDefault="00A24E85" w:rsidP="00E2326D">
      <w:pPr>
        <w:autoSpaceDE w:val="0"/>
        <w:autoSpaceDN w:val="0"/>
        <w:adjustRightInd w:val="0"/>
        <w:spacing w:after="0" w:line="240" w:lineRule="auto"/>
        <w:ind w:right="-5"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A24E85">
        <w:rPr>
          <w:rFonts w:ascii="Times New Roman" w:eastAsia="Arial Unicode MS" w:hAnsi="Times New Roman" w:cs="Times New Roman"/>
          <w:sz w:val="28"/>
          <w:szCs w:val="28"/>
        </w:rPr>
        <w:t xml:space="preserve">досудебном и судебном порядке обжалования действий (бездействия) должностных лиц и муниципальных служащих </w:t>
      </w:r>
      <w:r w:rsidRPr="00A24E85">
        <w:rPr>
          <w:rFonts w:ascii="Times New Roman" w:eastAsia="Times New Roman" w:hAnsi="Times New Roman" w:cs="Times New Roman"/>
          <w:iCs/>
          <w:sz w:val="28"/>
          <w:szCs w:val="28"/>
        </w:rPr>
        <w:t>Уполномоченного органа</w:t>
      </w:r>
      <w:r w:rsidRPr="00A24E85">
        <w:rPr>
          <w:rFonts w:ascii="Times New Roman" w:eastAsia="Arial Unicode MS" w:hAnsi="Times New Roman" w:cs="Times New Roman"/>
          <w:sz w:val="28"/>
          <w:szCs w:val="28"/>
        </w:rPr>
        <w:t>, ответственных за предоставление муниципальной услуги, а также решений, принятых в ходе пред</w:t>
      </w:r>
      <w:r w:rsidR="009953B0">
        <w:rPr>
          <w:rFonts w:ascii="Times New Roman" w:eastAsia="Arial Unicode MS" w:hAnsi="Times New Roman" w:cs="Times New Roman"/>
          <w:sz w:val="28"/>
          <w:szCs w:val="28"/>
        </w:rPr>
        <w:t>оставления муниципальной услуги;</w:t>
      </w:r>
      <w:proofErr w:type="gramEnd"/>
    </w:p>
    <w:p w:rsidR="00A24E85" w:rsidRPr="00A24E85" w:rsidRDefault="00A24E85" w:rsidP="00E2326D">
      <w:pPr>
        <w:autoSpaceDE w:val="0"/>
        <w:autoSpaceDN w:val="0"/>
        <w:adjustRightInd w:val="0"/>
        <w:spacing w:after="0" w:line="240" w:lineRule="auto"/>
        <w:ind w:right="-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E85">
        <w:rPr>
          <w:rFonts w:ascii="Times New Roman" w:eastAsia="Times New Roman" w:hAnsi="Times New Roman" w:cs="Times New Roman"/>
          <w:sz w:val="28"/>
          <w:szCs w:val="28"/>
        </w:rPr>
        <w:t xml:space="preserve">иная информация о деятельности </w:t>
      </w:r>
      <w:r w:rsidRPr="00A24E85">
        <w:rPr>
          <w:rFonts w:ascii="Times New Roman" w:eastAsia="Times New Roman" w:hAnsi="Times New Roman" w:cs="Times New Roman"/>
          <w:iCs/>
          <w:sz w:val="28"/>
          <w:szCs w:val="28"/>
        </w:rPr>
        <w:t>Уполномоченного органа</w:t>
      </w:r>
      <w:r w:rsidRPr="00A24E85">
        <w:rPr>
          <w:rFonts w:ascii="Times New Roman" w:eastAsia="Times New Roman" w:hAnsi="Times New Roman" w:cs="Times New Roman"/>
          <w:sz w:val="28"/>
          <w:szCs w:val="28"/>
        </w:rPr>
        <w:t xml:space="preserve">, в соответствии с Федеральным законом от 9 февраля 2009 года № 8-ФЗ «Об </w:t>
      </w:r>
      <w:r w:rsidRPr="00A24E85">
        <w:rPr>
          <w:rFonts w:ascii="Times New Roman" w:eastAsia="Times New Roman" w:hAnsi="Times New Roman" w:cs="Times New Roman"/>
          <w:sz w:val="28"/>
          <w:szCs w:val="28"/>
        </w:rPr>
        <w:lastRenderedPageBreak/>
        <w:t>обеспечении доступа к информации о деятельности государственных органов и органов местного самоуправления».</w:t>
      </w:r>
    </w:p>
    <w:p w:rsidR="00A24E85" w:rsidRPr="00A24E85" w:rsidRDefault="00E13ED8" w:rsidP="00E2326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24E85" w:rsidRPr="00A24E8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9.</w:t>
      </w:r>
      <w:r w:rsidR="00A24E85" w:rsidRPr="00A24E85">
        <w:rPr>
          <w:rFonts w:ascii="Times New Roman" w:eastAsia="Times New Roman" w:hAnsi="Times New Roman" w:cs="Times New Roman"/>
          <w:sz w:val="28"/>
          <w:szCs w:val="28"/>
        </w:rPr>
        <w:t>Информирование (консультирование) осуществляется специалист</w:t>
      </w:r>
      <w:r w:rsidR="0059347A">
        <w:rPr>
          <w:rFonts w:ascii="Times New Roman" w:eastAsia="Times New Roman" w:hAnsi="Times New Roman" w:cs="Times New Roman"/>
          <w:sz w:val="28"/>
          <w:szCs w:val="28"/>
        </w:rPr>
        <w:t>ами Уполномоченного органа, МФЦ</w:t>
      </w:r>
      <w:r w:rsidR="00A24E85" w:rsidRPr="00A24E85">
        <w:rPr>
          <w:rFonts w:ascii="Times New Roman" w:eastAsia="Times New Roman" w:hAnsi="Times New Roman" w:cs="Times New Roman"/>
          <w:sz w:val="28"/>
          <w:szCs w:val="28"/>
        </w:rPr>
        <w:t>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A24E85" w:rsidRPr="00A24E85" w:rsidRDefault="00A24E85" w:rsidP="00E232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E85">
        <w:rPr>
          <w:rFonts w:ascii="Times New Roman" w:eastAsia="Times New Roman" w:hAnsi="Times New Roman" w:cs="Times New Roman"/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 w:rsidR="00A24E85" w:rsidRPr="00A24E85" w:rsidRDefault="00E13ED8" w:rsidP="00E2326D">
      <w:pPr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24E85" w:rsidRPr="00A24E85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A24E85" w:rsidRPr="00A24E85">
        <w:rPr>
          <w:rFonts w:ascii="Times New Roman" w:eastAsia="Times New Roman" w:hAnsi="Times New Roman" w:cs="Times New Roman"/>
          <w:sz w:val="28"/>
          <w:szCs w:val="28"/>
        </w:rPr>
        <w:t>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A24E85" w:rsidRPr="00A24E85" w:rsidRDefault="00A24E85" w:rsidP="00E2326D">
      <w:pPr>
        <w:widowControl w:val="0"/>
        <w:autoSpaceDE w:val="0"/>
        <w:autoSpaceDN w:val="0"/>
        <w:adjustRightInd w:val="0"/>
        <w:spacing w:after="0" w:line="240" w:lineRule="auto"/>
        <w:ind w:right="-32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E85">
        <w:rPr>
          <w:rFonts w:ascii="Times New Roman" w:eastAsia="Times New Roman" w:hAnsi="Times New Roman" w:cs="Times New Roman"/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A24E85" w:rsidRPr="00A24E85" w:rsidRDefault="00A24E85" w:rsidP="00E2326D">
      <w:pPr>
        <w:widowControl w:val="0"/>
        <w:autoSpaceDE w:val="0"/>
        <w:autoSpaceDN w:val="0"/>
        <w:adjustRightInd w:val="0"/>
        <w:spacing w:after="0" w:line="240" w:lineRule="auto"/>
        <w:ind w:right="-32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E85">
        <w:rPr>
          <w:rFonts w:ascii="Times New Roman" w:eastAsia="Times New Roman" w:hAnsi="Times New Roman" w:cs="Times New Roman"/>
          <w:sz w:val="28"/>
          <w:szCs w:val="28"/>
        </w:rPr>
        <w:t xml:space="preserve"> 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A24E85" w:rsidRPr="00A24E85" w:rsidRDefault="00A24E85" w:rsidP="00E2326D">
      <w:pPr>
        <w:widowControl w:val="0"/>
        <w:autoSpaceDE w:val="0"/>
        <w:autoSpaceDN w:val="0"/>
        <w:adjustRightInd w:val="0"/>
        <w:spacing w:after="0" w:line="240" w:lineRule="auto"/>
        <w:ind w:right="-32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E85">
        <w:rPr>
          <w:rFonts w:ascii="Times New Roman" w:eastAsia="Times New Roman" w:hAnsi="Times New Roman" w:cs="Times New Roman"/>
          <w:sz w:val="28"/>
          <w:szCs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Уполномоченного органа. </w:t>
      </w:r>
    </w:p>
    <w:p w:rsidR="00A24E85" w:rsidRPr="00A24E85" w:rsidRDefault="00A24E85" w:rsidP="00E2326D">
      <w:pPr>
        <w:autoSpaceDE w:val="0"/>
        <w:autoSpaceDN w:val="0"/>
        <w:adjustRightInd w:val="0"/>
        <w:spacing w:after="0" w:line="240" w:lineRule="auto"/>
        <w:ind w:right="-32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E85">
        <w:rPr>
          <w:rFonts w:ascii="Times New Roman" w:eastAsia="Times New Roman" w:hAnsi="Times New Roman" w:cs="Times New Roman"/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A24E85" w:rsidRPr="00A24E85" w:rsidRDefault="00C0664E" w:rsidP="00E2326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3.11</w:t>
      </w:r>
      <w:r w:rsidR="00A24E85" w:rsidRPr="00A24E85">
        <w:rPr>
          <w:rFonts w:ascii="Times New Roman" w:eastAsia="Times New Roman" w:hAnsi="Times New Roman" w:cs="Times New Roman"/>
          <w:sz w:val="28"/>
          <w:szCs w:val="28"/>
        </w:rPr>
        <w:t>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A24E85" w:rsidRPr="00A24E85" w:rsidRDefault="00A24E85" w:rsidP="00E2326D">
      <w:pPr>
        <w:autoSpaceDE w:val="0"/>
        <w:autoSpaceDN w:val="0"/>
        <w:adjustRightInd w:val="0"/>
        <w:spacing w:after="0" w:line="240" w:lineRule="auto"/>
        <w:ind w:right="-32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E85">
        <w:rPr>
          <w:rFonts w:ascii="Times New Roman" w:eastAsia="Times New Roman" w:hAnsi="Times New Roman" w:cs="Times New Roman"/>
          <w:sz w:val="28"/>
          <w:szCs w:val="28"/>
        </w:rPr>
        <w:t xml:space="preserve"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</w:t>
      </w:r>
      <w:r w:rsidRPr="00A24E85">
        <w:rPr>
          <w:rFonts w:ascii="Times New Roman" w:eastAsia="Times New Roman" w:hAnsi="Times New Roman" w:cs="Times New Roman"/>
          <w:iCs/>
          <w:sz w:val="28"/>
          <w:szCs w:val="28"/>
        </w:rPr>
        <w:t>Уполномоченного органа</w:t>
      </w:r>
      <w:r w:rsidRPr="00A24E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4E85" w:rsidRPr="00A24E85" w:rsidRDefault="00C0664E" w:rsidP="00E2326D">
      <w:pPr>
        <w:autoSpaceDE w:val="0"/>
        <w:autoSpaceDN w:val="0"/>
        <w:adjustRightInd w:val="0"/>
        <w:spacing w:after="0" w:line="240" w:lineRule="auto"/>
        <w:ind w:right="-32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3.12</w:t>
      </w:r>
      <w:r w:rsidR="00A24E85" w:rsidRPr="00A24E85">
        <w:rPr>
          <w:rFonts w:ascii="Times New Roman" w:eastAsia="Times New Roman" w:hAnsi="Times New Roman" w:cs="Times New Roman"/>
          <w:sz w:val="28"/>
          <w:szCs w:val="28"/>
        </w:rPr>
        <w:t xml:space="preserve">. Публичное устное информирование осуществляется посредством привлечения средств массовой информации. Выступления должностных лиц, ответственных за информирование, по радио, телевидению или печатных </w:t>
      </w:r>
      <w:proofErr w:type="gramStart"/>
      <w:r w:rsidR="00A24E85" w:rsidRPr="00A24E85">
        <w:rPr>
          <w:rFonts w:ascii="Times New Roman" w:eastAsia="Times New Roman" w:hAnsi="Times New Roman" w:cs="Times New Roman"/>
          <w:sz w:val="28"/>
          <w:szCs w:val="28"/>
        </w:rPr>
        <w:t>изданиях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A24E85" w:rsidRPr="00A24E85">
        <w:rPr>
          <w:rFonts w:ascii="Times New Roman" w:eastAsia="Times New Roman" w:hAnsi="Times New Roman" w:cs="Times New Roman"/>
          <w:sz w:val="28"/>
          <w:szCs w:val="28"/>
        </w:rPr>
        <w:t xml:space="preserve"> согласовываются с руководителем </w:t>
      </w:r>
      <w:r w:rsidR="00A24E85" w:rsidRPr="00A24E85">
        <w:rPr>
          <w:rFonts w:ascii="Times New Roman" w:eastAsia="Times New Roman" w:hAnsi="Times New Roman" w:cs="Times New Roman"/>
          <w:iCs/>
          <w:sz w:val="28"/>
          <w:szCs w:val="28"/>
        </w:rPr>
        <w:t>Уполномоченного органа</w:t>
      </w:r>
      <w:r w:rsidR="00A24E85" w:rsidRPr="00A24E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4E85" w:rsidRDefault="00C0664E" w:rsidP="00E2326D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3.13</w:t>
      </w:r>
      <w:r w:rsidR="00A24E85" w:rsidRPr="00A24E85">
        <w:rPr>
          <w:rFonts w:ascii="Times New Roman" w:eastAsia="Times New Roman" w:hAnsi="Times New Roman" w:cs="Times New Roman"/>
          <w:sz w:val="28"/>
          <w:szCs w:val="28"/>
        </w:rPr>
        <w:t>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муниципальный правовой акт об его утверждении:</w:t>
      </w:r>
    </w:p>
    <w:p w:rsidR="0059347A" w:rsidRPr="00A24E85" w:rsidRDefault="0059347A" w:rsidP="00E2326D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Информационном вестнике Байкаловского сельского поселения;</w:t>
      </w:r>
    </w:p>
    <w:p w:rsidR="00A24E85" w:rsidRPr="00A24E85" w:rsidRDefault="00A24E85" w:rsidP="00E232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E85">
        <w:rPr>
          <w:rFonts w:ascii="Times New Roman" w:eastAsia="Times New Roman" w:hAnsi="Times New Roman" w:cs="Times New Roman"/>
          <w:sz w:val="28"/>
          <w:szCs w:val="28"/>
        </w:rPr>
        <w:t>в средствах массовой информации;</w:t>
      </w:r>
    </w:p>
    <w:p w:rsidR="00A24E85" w:rsidRPr="00A24E85" w:rsidRDefault="00A24E85" w:rsidP="00E232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E85">
        <w:rPr>
          <w:rFonts w:ascii="Times New Roman" w:eastAsia="Times New Roman" w:hAnsi="Times New Roman" w:cs="Times New Roman"/>
          <w:sz w:val="28"/>
          <w:szCs w:val="28"/>
        </w:rPr>
        <w:lastRenderedPageBreak/>
        <w:t>на официальном Интернет-сайте;</w:t>
      </w:r>
    </w:p>
    <w:p w:rsidR="00A24E85" w:rsidRPr="00A24E85" w:rsidRDefault="00A24E85" w:rsidP="00E232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E85">
        <w:rPr>
          <w:rFonts w:ascii="Times New Roman" w:eastAsia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(функций);</w:t>
      </w:r>
    </w:p>
    <w:p w:rsidR="00A24E85" w:rsidRPr="00A24E85" w:rsidRDefault="00A24E85" w:rsidP="00E232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E85">
        <w:rPr>
          <w:rFonts w:ascii="Times New Roman" w:eastAsia="Times New Roman" w:hAnsi="Times New Roman" w:cs="Times New Roman"/>
          <w:sz w:val="28"/>
          <w:szCs w:val="28"/>
        </w:rPr>
        <w:t>на Портале государственных и муниципальных услуг (функций) области;</w:t>
      </w:r>
    </w:p>
    <w:p w:rsidR="00A24E85" w:rsidRPr="00A24E85" w:rsidRDefault="00A24E85" w:rsidP="00E232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E85">
        <w:rPr>
          <w:rFonts w:ascii="Times New Roman" w:eastAsia="Times New Roman" w:hAnsi="Times New Roman" w:cs="Times New Roman"/>
          <w:sz w:val="28"/>
          <w:szCs w:val="28"/>
        </w:rPr>
        <w:t xml:space="preserve">на информационных стендах </w:t>
      </w:r>
      <w:r w:rsidRPr="00A24E85">
        <w:rPr>
          <w:rFonts w:ascii="Times New Roman" w:eastAsia="Times New Roman" w:hAnsi="Times New Roman" w:cs="Times New Roman"/>
          <w:iCs/>
          <w:sz w:val="28"/>
          <w:szCs w:val="28"/>
        </w:rPr>
        <w:t>Уполномоченного органа</w:t>
      </w:r>
      <w:r w:rsidRPr="00A24E85">
        <w:rPr>
          <w:rFonts w:ascii="Times New Roman" w:eastAsia="Times New Roman" w:hAnsi="Times New Roman" w:cs="Times New Roman"/>
          <w:sz w:val="28"/>
          <w:szCs w:val="28"/>
        </w:rPr>
        <w:t>, МФЦ.</w:t>
      </w:r>
    </w:p>
    <w:p w:rsidR="00A24E85" w:rsidRDefault="00A24E85" w:rsidP="00E2326D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E85">
        <w:rPr>
          <w:rFonts w:ascii="Times New Roman" w:eastAsia="Times New Roman" w:hAnsi="Times New Roman" w:cs="Times New Roman"/>
          <w:sz w:val="28"/>
          <w:szCs w:val="28"/>
        </w:rPr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- № 10).</w:t>
      </w:r>
    </w:p>
    <w:p w:rsidR="008A7856" w:rsidRPr="00A24E85" w:rsidRDefault="008A7856" w:rsidP="00E2326D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073F" w:rsidRPr="00CC073F" w:rsidRDefault="00CC073F" w:rsidP="00E2326D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C073F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CC073F" w:rsidRPr="00CC073F" w:rsidRDefault="00CC073F" w:rsidP="00E232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C073F" w:rsidRPr="000E2C3B" w:rsidRDefault="006E4083" w:rsidP="000E2C3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C073F" w:rsidRPr="00CC073F">
        <w:rPr>
          <w:rFonts w:ascii="Times New Roman" w:hAnsi="Times New Roman" w:cs="Times New Roman"/>
          <w:b/>
          <w:sz w:val="28"/>
          <w:szCs w:val="28"/>
        </w:rPr>
        <w:t>. На</w:t>
      </w:r>
      <w:r w:rsidR="000E2C3B">
        <w:rPr>
          <w:rFonts w:ascii="Times New Roman" w:hAnsi="Times New Roman" w:cs="Times New Roman"/>
          <w:b/>
          <w:sz w:val="28"/>
          <w:szCs w:val="28"/>
        </w:rPr>
        <w:t>именование муниципальной услуги</w:t>
      </w:r>
    </w:p>
    <w:p w:rsidR="00CC073F" w:rsidRPr="00CC073F" w:rsidRDefault="006E4083" w:rsidP="00E232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C073F" w:rsidRPr="00CC073F">
        <w:rPr>
          <w:rFonts w:ascii="Times New Roman" w:hAnsi="Times New Roman" w:cs="Times New Roman"/>
          <w:sz w:val="28"/>
          <w:szCs w:val="28"/>
        </w:rPr>
        <w:t xml:space="preserve">.1. </w:t>
      </w:r>
      <w:r w:rsidR="00CC073F" w:rsidRPr="00CC073F">
        <w:rPr>
          <w:rFonts w:ascii="Times New Roman" w:hAnsi="Times New Roman" w:cs="Times New Roman"/>
          <w:color w:val="000000"/>
          <w:sz w:val="28"/>
          <w:szCs w:val="28"/>
        </w:rPr>
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</w:r>
      <w:r w:rsidR="00CC073F" w:rsidRPr="00CC073F">
        <w:rPr>
          <w:rFonts w:ascii="Times New Roman" w:hAnsi="Times New Roman" w:cs="Times New Roman"/>
          <w:sz w:val="28"/>
          <w:szCs w:val="28"/>
        </w:rPr>
        <w:t>.</w:t>
      </w:r>
    </w:p>
    <w:p w:rsidR="00CC073F" w:rsidRPr="00CC073F" w:rsidRDefault="00CC073F" w:rsidP="00E232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C073F" w:rsidRPr="000E2C3B" w:rsidRDefault="006E4083" w:rsidP="000E2C3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C073F" w:rsidRPr="00CC073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C073F" w:rsidRPr="00CC073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Наименование органа местного самоуправления, </w:t>
      </w:r>
      <w:r w:rsidR="00CC073F" w:rsidRPr="00CC073F">
        <w:rPr>
          <w:rFonts w:ascii="Times New Roman" w:hAnsi="Times New Roman" w:cs="Times New Roman"/>
          <w:b/>
          <w:bCs/>
          <w:iCs/>
          <w:sz w:val="28"/>
          <w:szCs w:val="28"/>
        </w:rPr>
        <w:br/>
        <w:t>предоставляющего муниципальную услугу</w:t>
      </w:r>
    </w:p>
    <w:p w:rsidR="00CC073F" w:rsidRPr="00D12024" w:rsidRDefault="006E4083" w:rsidP="00E232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C073F" w:rsidRPr="00CC073F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CC073F" w:rsidRPr="00CC073F">
        <w:rPr>
          <w:rFonts w:ascii="Times New Roman" w:hAnsi="Times New Roman" w:cs="Times New Roman"/>
          <w:sz w:val="28"/>
          <w:szCs w:val="28"/>
        </w:rPr>
        <w:t>Органом, уполномоченным на предоставление муниципальной услуги является</w:t>
      </w:r>
      <w:proofErr w:type="gramEnd"/>
      <w:r w:rsidR="00CC073F" w:rsidRPr="00CC073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C073F" w:rsidRPr="00CC073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957E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F2105">
        <w:rPr>
          <w:rFonts w:ascii="Times New Roman" w:hAnsi="Times New Roman" w:cs="Times New Roman"/>
          <w:sz w:val="28"/>
          <w:szCs w:val="28"/>
        </w:rPr>
        <w:t>Байкаловского</w:t>
      </w:r>
      <w:r w:rsidR="00CB2D49">
        <w:rPr>
          <w:rFonts w:ascii="Times New Roman" w:hAnsi="Times New Roman" w:cs="Times New Roman"/>
          <w:sz w:val="28"/>
          <w:szCs w:val="28"/>
        </w:rPr>
        <w:t xml:space="preserve"> </w:t>
      </w:r>
      <w:r w:rsidR="00CB2D49" w:rsidRPr="00D1202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C073F" w:rsidRPr="00D12024">
        <w:rPr>
          <w:rFonts w:ascii="Times New Roman" w:hAnsi="Times New Roman" w:cs="Times New Roman"/>
          <w:sz w:val="28"/>
          <w:szCs w:val="28"/>
        </w:rPr>
        <w:t>.</w:t>
      </w:r>
    </w:p>
    <w:p w:rsidR="00CC073F" w:rsidRPr="00D12024" w:rsidRDefault="006E4083" w:rsidP="00E232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C073F" w:rsidRPr="00D12024">
        <w:rPr>
          <w:rFonts w:ascii="Times New Roman" w:hAnsi="Times New Roman" w:cs="Times New Roman"/>
          <w:sz w:val="28"/>
          <w:szCs w:val="28"/>
        </w:rPr>
        <w:t>.2.</w:t>
      </w:r>
      <w:r w:rsidR="00CC073F" w:rsidRPr="00D120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957E2" w:rsidRPr="00D12024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CC073F" w:rsidRPr="00D12024">
        <w:rPr>
          <w:rFonts w:ascii="Times New Roman" w:hAnsi="Times New Roman" w:cs="Times New Roman"/>
          <w:sz w:val="28"/>
          <w:szCs w:val="28"/>
        </w:rPr>
        <w:t>,</w:t>
      </w:r>
      <w:r w:rsidR="00CB2D49" w:rsidRPr="00D12024">
        <w:rPr>
          <w:rFonts w:ascii="Times New Roman" w:hAnsi="Times New Roman" w:cs="Times New Roman"/>
          <w:sz w:val="28"/>
          <w:szCs w:val="28"/>
        </w:rPr>
        <w:t xml:space="preserve"> МФЦ</w:t>
      </w:r>
      <w:r w:rsidR="00CC073F" w:rsidRPr="00D12024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заявителя:</w:t>
      </w:r>
    </w:p>
    <w:p w:rsidR="00CC073F" w:rsidRPr="00CC073F" w:rsidRDefault="00CC073F" w:rsidP="00E232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2024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</w:t>
      </w:r>
      <w:r w:rsidRPr="00CC073F">
        <w:rPr>
          <w:rFonts w:ascii="Times New Roman" w:hAnsi="Times New Roman" w:cs="Times New Roman"/>
          <w:sz w:val="28"/>
          <w:szCs w:val="28"/>
        </w:rPr>
        <w:t xml:space="preserve">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C073F" w:rsidRPr="00CC073F" w:rsidRDefault="00CC073F" w:rsidP="00E232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073F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</w:t>
      </w:r>
      <w:proofErr w:type="gramEnd"/>
      <w:r w:rsidRPr="00CC073F">
        <w:rPr>
          <w:rFonts w:ascii="Times New Roman" w:hAnsi="Times New Roman" w:cs="Times New Roman"/>
          <w:sz w:val="28"/>
          <w:szCs w:val="28"/>
        </w:rPr>
        <w:t xml:space="preserve">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</w:t>
      </w:r>
      <w:r w:rsidR="00257E3B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Pr="00CC073F">
        <w:rPr>
          <w:rFonts w:ascii="Times New Roman" w:hAnsi="Times New Roman" w:cs="Times New Roman"/>
          <w:sz w:val="28"/>
          <w:szCs w:val="28"/>
        </w:rPr>
        <w:t>, муниципальными правовыми актами.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CC073F" w:rsidRDefault="00CC073F" w:rsidP="00E232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073F">
        <w:rPr>
          <w:rFonts w:ascii="Times New Roman" w:hAnsi="Times New Roman" w:cs="Times New Roman"/>
          <w:sz w:val="28"/>
          <w:szCs w:val="28"/>
        </w:rPr>
        <w:t xml:space="preserve"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</w:t>
      </w:r>
      <w:r w:rsidRPr="00CC073F">
        <w:rPr>
          <w:rFonts w:ascii="Times New Roman" w:hAnsi="Times New Roman" w:cs="Times New Roman"/>
          <w:sz w:val="28"/>
          <w:szCs w:val="28"/>
        </w:rPr>
        <w:lastRenderedPageBreak/>
        <w:t>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муниципальной услуги.</w:t>
      </w:r>
    </w:p>
    <w:p w:rsidR="00B94933" w:rsidRPr="00B94933" w:rsidRDefault="00B94933" w:rsidP="00E232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C073F" w:rsidRPr="000E2C3B" w:rsidRDefault="006E4083" w:rsidP="000E2C3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61"/>
      <w:bookmarkEnd w:id="0"/>
      <w:r>
        <w:rPr>
          <w:rFonts w:ascii="Times New Roman" w:hAnsi="Times New Roman" w:cs="Times New Roman"/>
          <w:b/>
          <w:sz w:val="28"/>
          <w:szCs w:val="28"/>
        </w:rPr>
        <w:t>6</w:t>
      </w:r>
      <w:r w:rsidR="00CC073F" w:rsidRPr="00CC073F">
        <w:rPr>
          <w:rFonts w:ascii="Times New Roman" w:hAnsi="Times New Roman" w:cs="Times New Roman"/>
          <w:b/>
          <w:sz w:val="28"/>
          <w:szCs w:val="28"/>
        </w:rPr>
        <w:t xml:space="preserve">. Описание результата предоставления </w:t>
      </w:r>
      <w:r w:rsidR="000E2C3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CC073F" w:rsidRPr="009326A7" w:rsidRDefault="00CC073F" w:rsidP="00E232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26A7">
        <w:rPr>
          <w:rFonts w:ascii="Times New Roman" w:hAnsi="Times New Roman" w:cs="Times New Roman"/>
          <w:sz w:val="28"/>
          <w:szCs w:val="28"/>
        </w:rPr>
        <w:t xml:space="preserve"> </w:t>
      </w:r>
      <w:r w:rsidR="006E4083">
        <w:rPr>
          <w:rFonts w:ascii="Times New Roman" w:hAnsi="Times New Roman" w:cs="Times New Roman"/>
          <w:sz w:val="28"/>
          <w:szCs w:val="28"/>
        </w:rPr>
        <w:t>6</w:t>
      </w:r>
      <w:r w:rsidRPr="009326A7">
        <w:rPr>
          <w:rFonts w:ascii="Times New Roman" w:hAnsi="Times New Roman" w:cs="Times New Roman"/>
          <w:sz w:val="28"/>
          <w:szCs w:val="28"/>
        </w:rPr>
        <w:t>.1. Результатом предоставления муниципальной услуги является:</w:t>
      </w:r>
    </w:p>
    <w:p w:rsidR="00333232" w:rsidRPr="00333232" w:rsidRDefault="00333232" w:rsidP="00E232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6A7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Pr="00333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документов):</w:t>
      </w:r>
    </w:p>
    <w:p w:rsidR="00333232" w:rsidRPr="00333232" w:rsidRDefault="00333232" w:rsidP="00E232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33323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>I</w:t>
      </w:r>
      <w:r w:rsidRPr="0033323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. выписки из </w:t>
      </w:r>
      <w:proofErr w:type="spellStart"/>
      <w:r w:rsidRPr="0033323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похозяйственной</w:t>
      </w:r>
      <w:proofErr w:type="spellEnd"/>
      <w:r w:rsidRPr="0033323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книги:</w:t>
      </w:r>
    </w:p>
    <w:p w:rsidR="00333232" w:rsidRPr="00333232" w:rsidRDefault="00333232" w:rsidP="00E2326D">
      <w:pPr>
        <w:widowControl w:val="0"/>
        <w:numPr>
          <w:ilvl w:val="0"/>
          <w:numId w:val="2"/>
        </w:numPr>
        <w:tabs>
          <w:tab w:val="left" w:pos="1167"/>
        </w:tabs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232">
        <w:rPr>
          <w:rFonts w:ascii="Times New Roman" w:eastAsia="Times New Roman" w:hAnsi="Times New Roman" w:cs="Times New Roman"/>
          <w:color w:val="000000"/>
          <w:sz w:val="28"/>
          <w:szCs w:val="28"/>
        </w:rPr>
        <w:t>о личном подсобном хозяйстве (форма № 4);</w:t>
      </w:r>
    </w:p>
    <w:p w:rsidR="00333232" w:rsidRPr="00333232" w:rsidRDefault="00CB0B5E" w:rsidP="00E232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6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>I</w:t>
      </w:r>
      <w:r w:rsidR="00333232" w:rsidRPr="009326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>I</w:t>
      </w:r>
      <w:r w:rsidR="00333232" w:rsidRPr="0033323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. </w:t>
      </w:r>
      <w:proofErr w:type="gramStart"/>
      <w:r w:rsidR="00333232" w:rsidRPr="0033323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справки</w:t>
      </w:r>
      <w:proofErr w:type="gramEnd"/>
      <w:r w:rsidR="00333232" w:rsidRPr="00333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(архивной справки):</w:t>
      </w:r>
    </w:p>
    <w:p w:rsidR="00333232" w:rsidRPr="00333232" w:rsidRDefault="00333232" w:rsidP="00E232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232">
        <w:rPr>
          <w:rFonts w:ascii="Times New Roman" w:eastAsia="Times New Roman" w:hAnsi="Times New Roman" w:cs="Times New Roman"/>
          <w:color w:val="000000"/>
          <w:sz w:val="28"/>
          <w:szCs w:val="28"/>
        </w:rPr>
        <w:t>1) о составе семьи (форма № 5);</w:t>
      </w:r>
    </w:p>
    <w:p w:rsidR="00333232" w:rsidRPr="00333232" w:rsidRDefault="00333232" w:rsidP="00E232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232">
        <w:rPr>
          <w:rFonts w:ascii="Times New Roman" w:eastAsia="Times New Roman" w:hAnsi="Times New Roman" w:cs="Times New Roman"/>
          <w:color w:val="000000"/>
          <w:sz w:val="28"/>
          <w:szCs w:val="28"/>
        </w:rPr>
        <w:t>2) о регистрации по месту жительства на момент обращения (форма № 6);</w:t>
      </w:r>
    </w:p>
    <w:p w:rsidR="00333232" w:rsidRPr="00333232" w:rsidRDefault="00333232" w:rsidP="00E232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232">
        <w:rPr>
          <w:rFonts w:ascii="Times New Roman" w:eastAsia="Times New Roman" w:hAnsi="Times New Roman" w:cs="Times New Roman"/>
          <w:color w:val="000000"/>
          <w:sz w:val="28"/>
          <w:szCs w:val="28"/>
        </w:rPr>
        <w:t>3) о регистрации по месту жительства в определенный период времени (форма № 7);</w:t>
      </w:r>
    </w:p>
    <w:p w:rsidR="00333232" w:rsidRPr="00333232" w:rsidRDefault="00333232" w:rsidP="00E232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6A7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333232">
        <w:rPr>
          <w:rFonts w:ascii="Times New Roman" w:eastAsia="Times New Roman" w:hAnsi="Times New Roman" w:cs="Times New Roman"/>
          <w:color w:val="000000"/>
          <w:sz w:val="28"/>
          <w:szCs w:val="28"/>
        </w:rPr>
        <w:t>) о регистрации по месту пребывания (форма № 10);</w:t>
      </w:r>
    </w:p>
    <w:p w:rsidR="00333232" w:rsidRPr="00333232" w:rsidRDefault="00333232" w:rsidP="00E232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6A7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333232">
        <w:rPr>
          <w:rFonts w:ascii="Times New Roman" w:eastAsia="Times New Roman" w:hAnsi="Times New Roman" w:cs="Times New Roman"/>
          <w:color w:val="000000"/>
          <w:sz w:val="28"/>
          <w:szCs w:val="28"/>
        </w:rPr>
        <w:t>) о регистрации по месту жительства умершего на момент смерти и совместно проживавших с ним членах хозяйства (форма № 11);</w:t>
      </w:r>
    </w:p>
    <w:p w:rsidR="00333232" w:rsidRPr="00333232" w:rsidRDefault="00333232" w:rsidP="00E232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6A7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333232">
        <w:rPr>
          <w:rFonts w:ascii="Times New Roman" w:eastAsia="Times New Roman" w:hAnsi="Times New Roman" w:cs="Times New Roman"/>
          <w:color w:val="000000"/>
          <w:sz w:val="28"/>
          <w:szCs w:val="28"/>
        </w:rPr>
        <w:t>) о лицах, зарегистрированных по месту жительства в жилом помещении (форма № 12);</w:t>
      </w:r>
    </w:p>
    <w:p w:rsidR="00333232" w:rsidRPr="00333232" w:rsidRDefault="00333232" w:rsidP="00E232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6A7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333232">
        <w:rPr>
          <w:rFonts w:ascii="Times New Roman" w:eastAsia="Times New Roman" w:hAnsi="Times New Roman" w:cs="Times New Roman"/>
          <w:color w:val="000000"/>
          <w:sz w:val="28"/>
          <w:szCs w:val="28"/>
        </w:rPr>
        <w:t>) о гражданах, находящихся на иждивении заявителя (форма № 13);</w:t>
      </w:r>
    </w:p>
    <w:p w:rsidR="00333232" w:rsidRPr="00333232" w:rsidRDefault="00333232" w:rsidP="00E232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6A7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333232">
        <w:rPr>
          <w:rFonts w:ascii="Times New Roman" w:eastAsia="Times New Roman" w:hAnsi="Times New Roman" w:cs="Times New Roman"/>
          <w:color w:val="000000"/>
          <w:sz w:val="28"/>
          <w:szCs w:val="28"/>
        </w:rPr>
        <w:t>) о гражданах, находившихся на иждивении умершего до момента его смерти (форма № 14);</w:t>
      </w:r>
    </w:p>
    <w:p w:rsidR="00333232" w:rsidRPr="00333232" w:rsidRDefault="00333232" w:rsidP="00E232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6A7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333232">
        <w:rPr>
          <w:rFonts w:ascii="Times New Roman" w:eastAsia="Times New Roman" w:hAnsi="Times New Roman" w:cs="Times New Roman"/>
          <w:color w:val="000000"/>
          <w:sz w:val="28"/>
          <w:szCs w:val="28"/>
        </w:rPr>
        <w:t>) о фактическом совместном проживании несовершеннолетнего ребенка с матерью (форма № 15);</w:t>
      </w:r>
    </w:p>
    <w:p w:rsidR="00333232" w:rsidRPr="00333232" w:rsidRDefault="00333232" w:rsidP="00E232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6A7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333232">
        <w:rPr>
          <w:rFonts w:ascii="Times New Roman" w:eastAsia="Times New Roman" w:hAnsi="Times New Roman" w:cs="Times New Roman"/>
          <w:color w:val="000000"/>
          <w:sz w:val="28"/>
          <w:szCs w:val="28"/>
        </w:rPr>
        <w:t>)  о фактическом проживании в определенный период времени (до трех месяцев) (форма № 16);</w:t>
      </w:r>
    </w:p>
    <w:p w:rsidR="00333232" w:rsidRPr="00333232" w:rsidRDefault="00333232" w:rsidP="00E232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6A7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Pr="00333232">
        <w:rPr>
          <w:rFonts w:ascii="Times New Roman" w:eastAsia="Times New Roman" w:hAnsi="Times New Roman" w:cs="Times New Roman"/>
          <w:color w:val="000000"/>
          <w:sz w:val="28"/>
          <w:szCs w:val="28"/>
        </w:rPr>
        <w:t>)  о личном подсобном хозяйстве (форма № 17);</w:t>
      </w:r>
    </w:p>
    <w:p w:rsidR="00333232" w:rsidRPr="009326A7" w:rsidRDefault="00CB0B5E" w:rsidP="00E232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6A7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="00333232" w:rsidRPr="00333232">
        <w:rPr>
          <w:rFonts w:ascii="Times New Roman" w:eastAsia="Times New Roman" w:hAnsi="Times New Roman" w:cs="Times New Roman"/>
          <w:color w:val="000000"/>
          <w:sz w:val="28"/>
          <w:szCs w:val="28"/>
        </w:rPr>
        <w:t>) о котельном или печном отоплении жилого помещения, надворных построек и сооружений (форма № 21);</w:t>
      </w:r>
    </w:p>
    <w:p w:rsidR="00CB0B5E" w:rsidRPr="00333232" w:rsidRDefault="00CB0B5E" w:rsidP="00E232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6A7">
        <w:rPr>
          <w:rFonts w:ascii="Times New Roman" w:eastAsia="Times New Roman" w:hAnsi="Times New Roman" w:cs="Times New Roman"/>
          <w:color w:val="000000"/>
          <w:sz w:val="28"/>
          <w:szCs w:val="28"/>
        </w:rPr>
        <w:t>13) о жилом доме (для купли-продажи лесных насаждений для собственных нужд граждан)</w:t>
      </w:r>
    </w:p>
    <w:p w:rsidR="00333232" w:rsidRPr="00AE2BF8" w:rsidRDefault="00CB0B5E" w:rsidP="00E232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6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>II</w:t>
      </w:r>
      <w:r w:rsidR="00333232" w:rsidRPr="0033323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>I</w:t>
      </w:r>
      <w:r w:rsidR="00333232" w:rsidRPr="0033323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. </w:t>
      </w:r>
      <w:proofErr w:type="gramStart"/>
      <w:r w:rsidR="00333232" w:rsidRPr="00AE2BF8">
        <w:rPr>
          <w:rFonts w:ascii="Times New Roman" w:eastAsia="Times New Roman" w:hAnsi="Times New Roman" w:cs="Times New Roman"/>
          <w:sz w:val="28"/>
          <w:szCs w:val="28"/>
          <w:u w:val="single"/>
        </w:rPr>
        <w:t>копий</w:t>
      </w:r>
      <w:proofErr w:type="gramEnd"/>
      <w:r w:rsidR="00333232" w:rsidRPr="00AE2BF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документов</w:t>
      </w:r>
      <w:r w:rsidR="00333232" w:rsidRPr="00AE2BF8">
        <w:rPr>
          <w:rFonts w:ascii="Times New Roman" w:eastAsia="Times New Roman" w:hAnsi="Times New Roman" w:cs="Times New Roman"/>
          <w:sz w:val="28"/>
          <w:szCs w:val="28"/>
        </w:rPr>
        <w:t>, хранящихся в делах Администрации и выписок из них.</w:t>
      </w:r>
    </w:p>
    <w:p w:rsidR="00333232" w:rsidRPr="00AE2BF8" w:rsidRDefault="00333232" w:rsidP="00E232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BF8">
        <w:rPr>
          <w:rFonts w:ascii="Times New Roman" w:eastAsia="Times New Roman" w:hAnsi="Times New Roman" w:cs="Times New Roman"/>
          <w:sz w:val="28"/>
          <w:szCs w:val="28"/>
        </w:rPr>
        <w:t>- выдача уведомления об отказе в выдаче документов (</w:t>
      </w:r>
      <w:r w:rsidR="00AE2BF8" w:rsidRPr="00AE2BF8">
        <w:rPr>
          <w:rFonts w:ascii="Times New Roman" w:eastAsia="Times New Roman" w:hAnsi="Times New Roman" w:cs="Times New Roman"/>
          <w:sz w:val="28"/>
          <w:szCs w:val="28"/>
        </w:rPr>
        <w:t>приложение №5</w:t>
      </w:r>
      <w:r w:rsidRPr="00AE2BF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E3883" w:rsidRDefault="003E3883" w:rsidP="00E2326D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73F" w:rsidRPr="000E2C3B" w:rsidRDefault="006E4083" w:rsidP="000E2C3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CC073F" w:rsidRPr="00CC073F">
        <w:rPr>
          <w:rFonts w:ascii="Times New Roman" w:hAnsi="Times New Roman" w:cs="Times New Roman"/>
          <w:b/>
          <w:sz w:val="28"/>
          <w:szCs w:val="28"/>
        </w:rPr>
        <w:t>. Срок пред</w:t>
      </w:r>
      <w:r w:rsidR="000E2C3B">
        <w:rPr>
          <w:rFonts w:ascii="Times New Roman" w:hAnsi="Times New Roman" w:cs="Times New Roman"/>
          <w:b/>
          <w:sz w:val="28"/>
          <w:szCs w:val="28"/>
        </w:rPr>
        <w:t>оставления муниципальной услуги</w:t>
      </w:r>
    </w:p>
    <w:p w:rsidR="00CC073F" w:rsidRPr="00CC073F" w:rsidRDefault="006E4083" w:rsidP="00E232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C073F" w:rsidRPr="00CC073F">
        <w:rPr>
          <w:rFonts w:ascii="Times New Roman" w:hAnsi="Times New Roman" w:cs="Times New Roman"/>
          <w:sz w:val="28"/>
          <w:szCs w:val="28"/>
        </w:rPr>
        <w:t xml:space="preserve">.1. Срок предоставления муниципальной услуги составляет  </w:t>
      </w:r>
      <w:r w:rsidR="00EA25D0">
        <w:rPr>
          <w:rFonts w:ascii="Times New Roman" w:hAnsi="Times New Roman" w:cs="Times New Roman"/>
          <w:sz w:val="28"/>
          <w:szCs w:val="28"/>
        </w:rPr>
        <w:t>1</w:t>
      </w:r>
      <w:r w:rsidR="00753847">
        <w:rPr>
          <w:rFonts w:ascii="Times New Roman" w:hAnsi="Times New Roman" w:cs="Times New Roman"/>
          <w:sz w:val="28"/>
          <w:szCs w:val="28"/>
        </w:rPr>
        <w:t>0</w:t>
      </w:r>
      <w:r w:rsidR="00CC073F" w:rsidRPr="00CC073F">
        <w:rPr>
          <w:rFonts w:ascii="Times New Roman" w:hAnsi="Times New Roman" w:cs="Times New Roman"/>
          <w:sz w:val="28"/>
          <w:szCs w:val="28"/>
        </w:rPr>
        <w:t xml:space="preserve"> </w:t>
      </w:r>
      <w:r w:rsidR="008117D7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CC073F" w:rsidRPr="00CC073F">
        <w:rPr>
          <w:rFonts w:ascii="Times New Roman" w:hAnsi="Times New Roman" w:cs="Times New Roman"/>
          <w:sz w:val="28"/>
          <w:szCs w:val="28"/>
        </w:rPr>
        <w:t xml:space="preserve">дней </w:t>
      </w:r>
      <w:r w:rsidR="00F03DE1">
        <w:rPr>
          <w:rFonts w:ascii="Times New Roman" w:hAnsi="Times New Roman" w:cs="Times New Roman"/>
          <w:sz w:val="28"/>
          <w:szCs w:val="28"/>
        </w:rPr>
        <w:t>с момента регистрации</w:t>
      </w:r>
      <w:r w:rsidR="00CC073F" w:rsidRPr="00CC073F">
        <w:rPr>
          <w:rFonts w:ascii="Times New Roman" w:hAnsi="Times New Roman" w:cs="Times New Roman"/>
          <w:sz w:val="28"/>
          <w:szCs w:val="28"/>
        </w:rPr>
        <w:t xml:space="preserve"> заявления и документов, обязанность по представлению которых возложена на Заявителя, в </w:t>
      </w:r>
      <w:r w:rsidR="004239BC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CC073F" w:rsidRPr="00CC073F">
        <w:rPr>
          <w:rFonts w:ascii="Times New Roman" w:hAnsi="Times New Roman" w:cs="Times New Roman"/>
          <w:sz w:val="28"/>
          <w:szCs w:val="28"/>
        </w:rPr>
        <w:t>.</w:t>
      </w:r>
    </w:p>
    <w:p w:rsidR="00CC073F" w:rsidRPr="00CC073F" w:rsidRDefault="006E4083" w:rsidP="00E232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CC073F" w:rsidRPr="00CC073F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3E3883">
        <w:rPr>
          <w:rFonts w:ascii="Times New Roman" w:hAnsi="Times New Roman" w:cs="Times New Roman"/>
          <w:sz w:val="28"/>
          <w:szCs w:val="28"/>
        </w:rPr>
        <w:t xml:space="preserve">Срок рассмотрения заявления о предоставлении  </w:t>
      </w:r>
      <w:r w:rsidR="003E3883" w:rsidRPr="00CC073F">
        <w:rPr>
          <w:rFonts w:ascii="Times New Roman" w:hAnsi="Times New Roman" w:cs="Times New Roman"/>
          <w:sz w:val="28"/>
          <w:szCs w:val="28"/>
        </w:rPr>
        <w:t>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</w:r>
      <w:r w:rsidR="003E3883">
        <w:rPr>
          <w:rFonts w:ascii="Times New Roman" w:hAnsi="Times New Roman" w:cs="Times New Roman"/>
          <w:sz w:val="28"/>
          <w:szCs w:val="28"/>
        </w:rPr>
        <w:t xml:space="preserve"> и подготовка результата муниципальной услуги</w:t>
      </w:r>
      <w:r w:rsidR="00CC073F" w:rsidRPr="00CC073F">
        <w:rPr>
          <w:rFonts w:ascii="Times New Roman" w:hAnsi="Times New Roman" w:cs="Times New Roman"/>
          <w:sz w:val="28"/>
          <w:szCs w:val="28"/>
        </w:rPr>
        <w:t xml:space="preserve"> </w:t>
      </w:r>
      <w:r w:rsidR="003E3883">
        <w:rPr>
          <w:rFonts w:ascii="Times New Roman" w:hAnsi="Times New Roman" w:cs="Times New Roman"/>
          <w:sz w:val="28"/>
          <w:szCs w:val="28"/>
        </w:rPr>
        <w:t>составляет не более 8</w:t>
      </w:r>
      <w:r w:rsidR="00F03DE1">
        <w:rPr>
          <w:rFonts w:ascii="Times New Roman" w:hAnsi="Times New Roman" w:cs="Times New Roman"/>
          <w:sz w:val="28"/>
          <w:szCs w:val="28"/>
        </w:rPr>
        <w:t xml:space="preserve"> </w:t>
      </w:r>
      <w:r w:rsidR="008117D7">
        <w:rPr>
          <w:rFonts w:ascii="Times New Roman" w:hAnsi="Times New Roman" w:cs="Times New Roman"/>
          <w:sz w:val="28"/>
          <w:szCs w:val="28"/>
        </w:rPr>
        <w:t>рабочих</w:t>
      </w:r>
      <w:r w:rsidR="00CC073F" w:rsidRPr="00CC073F">
        <w:rPr>
          <w:rFonts w:ascii="Times New Roman" w:hAnsi="Times New Roman" w:cs="Times New Roman"/>
          <w:sz w:val="28"/>
          <w:szCs w:val="28"/>
        </w:rPr>
        <w:t xml:space="preserve">  дней со дня </w:t>
      </w:r>
      <w:r w:rsidR="00F03DE1">
        <w:rPr>
          <w:rFonts w:ascii="Times New Roman" w:hAnsi="Times New Roman" w:cs="Times New Roman"/>
          <w:sz w:val="28"/>
          <w:szCs w:val="28"/>
        </w:rPr>
        <w:t>регистрации</w:t>
      </w:r>
      <w:r w:rsidR="00CC073F" w:rsidRPr="00CC073F">
        <w:rPr>
          <w:rFonts w:ascii="Times New Roman" w:hAnsi="Times New Roman" w:cs="Times New Roman"/>
          <w:sz w:val="28"/>
          <w:szCs w:val="28"/>
        </w:rPr>
        <w:t xml:space="preserve"> заявления и документов, о</w:t>
      </w:r>
      <w:r w:rsidR="00CC073F" w:rsidRPr="00CC073F">
        <w:rPr>
          <w:rFonts w:ascii="Times New Roman" w:hAnsi="Times New Roman" w:cs="Times New Roman"/>
          <w:bCs/>
          <w:iCs/>
          <w:sz w:val="28"/>
          <w:szCs w:val="28"/>
        </w:rPr>
        <w:t>бязанность по представлению которых возложена на Заявителя,</w:t>
      </w:r>
      <w:r w:rsidR="00CC073F" w:rsidRPr="00CC073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CC073F" w:rsidRPr="00CC073F">
        <w:rPr>
          <w:rFonts w:ascii="Times New Roman" w:hAnsi="Times New Roman" w:cs="Times New Roman"/>
          <w:sz w:val="28"/>
          <w:szCs w:val="28"/>
        </w:rPr>
        <w:t xml:space="preserve">в </w:t>
      </w:r>
      <w:r w:rsidR="00EA25D0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CC073F" w:rsidRPr="00CC073F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</w:p>
    <w:p w:rsidR="00CC073F" w:rsidRDefault="006E4083" w:rsidP="00E232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C073F" w:rsidRPr="00CC073F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="00CC073F" w:rsidRPr="00CC073F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о выдаче (об отказе в выдаче)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исчисляется со дня передачи МФЦ таких документов в </w:t>
      </w:r>
      <w:r w:rsidR="008117D7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CC073F" w:rsidRPr="00CC07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B7878">
        <w:rPr>
          <w:rFonts w:ascii="Times New Roman" w:hAnsi="Times New Roman" w:cs="Times New Roman"/>
          <w:sz w:val="28"/>
          <w:szCs w:val="28"/>
        </w:rPr>
        <w:t xml:space="preserve">  </w:t>
      </w:r>
      <w:r w:rsidR="008117D7">
        <w:rPr>
          <w:rFonts w:ascii="Times New Roman" w:hAnsi="Times New Roman" w:cs="Times New Roman"/>
          <w:sz w:val="28"/>
          <w:szCs w:val="28"/>
        </w:rPr>
        <w:t>МФЦ направляет заявление с документами</w:t>
      </w:r>
      <w:r w:rsidR="00753847">
        <w:rPr>
          <w:rFonts w:ascii="Times New Roman" w:hAnsi="Times New Roman" w:cs="Times New Roman"/>
          <w:sz w:val="28"/>
          <w:szCs w:val="28"/>
        </w:rPr>
        <w:t xml:space="preserve">, предоставленными Заявителем в Уполномоченный орган  в день поступления заявления </w:t>
      </w:r>
      <w:r w:rsidR="00753847" w:rsidRPr="00753847">
        <w:rPr>
          <w:rFonts w:ascii="Times New Roman" w:hAnsi="Times New Roman" w:cs="Times New Roman"/>
          <w:sz w:val="28"/>
          <w:szCs w:val="28"/>
        </w:rPr>
        <w:t>с документами, предоставленными Заявителем</w:t>
      </w:r>
      <w:r w:rsidR="00753847">
        <w:rPr>
          <w:rFonts w:ascii="Times New Roman" w:hAnsi="Times New Roman" w:cs="Times New Roman"/>
          <w:sz w:val="28"/>
          <w:szCs w:val="28"/>
        </w:rPr>
        <w:t xml:space="preserve"> в МФЦ.</w:t>
      </w:r>
    </w:p>
    <w:p w:rsidR="00CC073F" w:rsidRPr="006B7878" w:rsidRDefault="00124F80" w:rsidP="00E232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C073F" w:rsidRPr="006B7878">
        <w:rPr>
          <w:rFonts w:ascii="Times New Roman" w:hAnsi="Times New Roman" w:cs="Times New Roman"/>
          <w:sz w:val="28"/>
          <w:szCs w:val="28"/>
        </w:rPr>
        <w:t xml:space="preserve">.4. </w:t>
      </w:r>
      <w:proofErr w:type="gramStart"/>
      <w:r w:rsidR="00CC073F" w:rsidRPr="006B7878">
        <w:rPr>
          <w:rFonts w:ascii="Times New Roman" w:hAnsi="Times New Roman" w:cs="Times New Roman"/>
          <w:sz w:val="28"/>
          <w:szCs w:val="28"/>
        </w:rPr>
        <w:t>Срок выдачи (направления по адресу, указанному в заявлении, либо через МФЦ) Заявителю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либо уведомления об отказе в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документов), не должен</w:t>
      </w:r>
      <w:proofErr w:type="gramEnd"/>
      <w:r w:rsidR="00CC073F" w:rsidRPr="006B7878">
        <w:rPr>
          <w:rFonts w:ascii="Times New Roman" w:hAnsi="Times New Roman" w:cs="Times New Roman"/>
          <w:sz w:val="28"/>
          <w:szCs w:val="28"/>
        </w:rPr>
        <w:t xml:space="preserve"> превышать </w:t>
      </w:r>
      <w:r w:rsidR="004239BC">
        <w:rPr>
          <w:rFonts w:ascii="Times New Roman" w:hAnsi="Times New Roman" w:cs="Times New Roman"/>
          <w:sz w:val="28"/>
          <w:szCs w:val="28"/>
        </w:rPr>
        <w:t>2</w:t>
      </w:r>
      <w:r w:rsidR="006B7878" w:rsidRPr="006B7878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CC073F" w:rsidRPr="006B7878">
        <w:rPr>
          <w:rFonts w:ascii="Times New Roman" w:hAnsi="Times New Roman" w:cs="Times New Roman"/>
          <w:sz w:val="28"/>
          <w:szCs w:val="28"/>
        </w:rPr>
        <w:t xml:space="preserve"> дней со дня принятия соответствующего решения.</w:t>
      </w:r>
    </w:p>
    <w:p w:rsidR="00F03DE1" w:rsidRPr="009326A7" w:rsidRDefault="00F03DE1" w:rsidP="00E232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C073F" w:rsidRPr="000E2C3B" w:rsidRDefault="00124F80" w:rsidP="000E2C3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CC073F" w:rsidRPr="009326A7">
        <w:rPr>
          <w:rFonts w:ascii="Times New Roman" w:hAnsi="Times New Roman" w:cs="Times New Roman"/>
          <w:b/>
          <w:sz w:val="28"/>
          <w:szCs w:val="28"/>
        </w:rPr>
        <w:t>. Перечень нормативных правовых актов, регулирующих отношения, возникающие в связи с предо</w:t>
      </w:r>
      <w:r w:rsidR="000E2C3B">
        <w:rPr>
          <w:rFonts w:ascii="Times New Roman" w:hAnsi="Times New Roman" w:cs="Times New Roman"/>
          <w:b/>
          <w:sz w:val="28"/>
          <w:szCs w:val="28"/>
        </w:rPr>
        <w:t>ставлением муниципальной услуги</w:t>
      </w:r>
    </w:p>
    <w:p w:rsidR="00BC3916" w:rsidRPr="009326A7" w:rsidRDefault="00124F80" w:rsidP="00E232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C3916" w:rsidRPr="009326A7">
        <w:rPr>
          <w:rFonts w:ascii="Times New Roman" w:hAnsi="Times New Roman" w:cs="Times New Roman"/>
          <w:sz w:val="28"/>
          <w:szCs w:val="28"/>
        </w:rPr>
        <w:t>.1. Список нормативных актов, в соответствии с которыми осуществляется оказание У</w:t>
      </w:r>
      <w:r w:rsidR="009326A7" w:rsidRPr="009326A7">
        <w:rPr>
          <w:rFonts w:ascii="Times New Roman" w:hAnsi="Times New Roman" w:cs="Times New Roman"/>
          <w:sz w:val="28"/>
          <w:szCs w:val="28"/>
        </w:rPr>
        <w:t xml:space="preserve">слуги, приведен в приложении № </w:t>
      </w:r>
      <w:r w:rsidR="002D170F">
        <w:rPr>
          <w:rFonts w:ascii="Times New Roman" w:hAnsi="Times New Roman" w:cs="Times New Roman"/>
          <w:sz w:val="28"/>
          <w:szCs w:val="28"/>
        </w:rPr>
        <w:t>3</w:t>
      </w:r>
      <w:r w:rsidR="00BC3916" w:rsidRPr="009326A7">
        <w:rPr>
          <w:rFonts w:ascii="Times New Roman" w:hAnsi="Times New Roman" w:cs="Times New Roman"/>
          <w:sz w:val="28"/>
          <w:szCs w:val="28"/>
        </w:rPr>
        <w:t xml:space="preserve"> к Регламенту.</w:t>
      </w:r>
    </w:p>
    <w:p w:rsidR="00BC3916" w:rsidRDefault="00BC3916" w:rsidP="00E2326D">
      <w:pPr>
        <w:spacing w:after="0" w:line="240" w:lineRule="auto"/>
        <w:ind w:firstLine="851"/>
        <w:jc w:val="center"/>
      </w:pPr>
    </w:p>
    <w:p w:rsidR="00CC073F" w:rsidRPr="00CC073F" w:rsidRDefault="00124F80" w:rsidP="00E2326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CC073F" w:rsidRPr="00CC073F">
        <w:rPr>
          <w:rFonts w:ascii="Times New Roman" w:hAnsi="Times New Roman" w:cs="Times New Roman"/>
          <w:b/>
          <w:sz w:val="28"/>
          <w:szCs w:val="28"/>
        </w:rPr>
        <w:t>. Исчерпывающий перечень документов, необходимых в соответствии с нормативными правовыми актами для предоставления</w:t>
      </w:r>
    </w:p>
    <w:p w:rsidR="00CC073F" w:rsidRPr="000E2C3B" w:rsidRDefault="000E2C3B" w:rsidP="000E2C3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1F67F0" w:rsidRDefault="00124F80" w:rsidP="00E2326D">
      <w:pPr>
        <w:tabs>
          <w:tab w:val="left" w:pos="0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C073F" w:rsidRPr="00CC073F">
        <w:rPr>
          <w:rFonts w:ascii="Times New Roman" w:hAnsi="Times New Roman" w:cs="Times New Roman"/>
          <w:sz w:val="28"/>
          <w:szCs w:val="28"/>
        </w:rPr>
        <w:t xml:space="preserve">.1. Исчерпывающий перечень документов, необходимых </w:t>
      </w:r>
      <w:r w:rsidR="00CC073F" w:rsidRPr="00CC073F">
        <w:rPr>
          <w:rFonts w:ascii="Times New Roman" w:hAnsi="Times New Roman" w:cs="Times New Roman"/>
          <w:sz w:val="28"/>
          <w:szCs w:val="28"/>
        </w:rPr>
        <w:br/>
        <w:t>для пред</w:t>
      </w:r>
      <w:r w:rsidR="00BC3916">
        <w:rPr>
          <w:rFonts w:ascii="Times New Roman" w:hAnsi="Times New Roman" w:cs="Times New Roman"/>
          <w:sz w:val="28"/>
          <w:szCs w:val="28"/>
        </w:rPr>
        <w:t xml:space="preserve">оставления муниципальной услуги представлен в приложении № </w:t>
      </w:r>
      <w:r w:rsidR="00742A08">
        <w:rPr>
          <w:rFonts w:ascii="Times New Roman" w:hAnsi="Times New Roman" w:cs="Times New Roman"/>
          <w:sz w:val="28"/>
          <w:szCs w:val="28"/>
        </w:rPr>
        <w:t>4</w:t>
      </w:r>
      <w:r w:rsidR="00276A19">
        <w:rPr>
          <w:rFonts w:ascii="Times New Roman" w:hAnsi="Times New Roman" w:cs="Times New Roman"/>
          <w:sz w:val="28"/>
          <w:szCs w:val="28"/>
        </w:rPr>
        <w:t xml:space="preserve"> к Р</w:t>
      </w:r>
      <w:r w:rsidR="00BC3916">
        <w:rPr>
          <w:rFonts w:ascii="Times New Roman" w:hAnsi="Times New Roman" w:cs="Times New Roman"/>
          <w:sz w:val="28"/>
          <w:szCs w:val="28"/>
        </w:rPr>
        <w:t xml:space="preserve">егламенту. </w:t>
      </w:r>
    </w:p>
    <w:p w:rsidR="00CC073F" w:rsidRPr="009F7214" w:rsidRDefault="001F67F0" w:rsidP="00E2326D">
      <w:pPr>
        <w:tabs>
          <w:tab w:val="left" w:pos="0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C073F" w:rsidRPr="00CC073F">
        <w:rPr>
          <w:rFonts w:ascii="Times New Roman" w:hAnsi="Times New Roman" w:cs="Times New Roman"/>
          <w:sz w:val="28"/>
          <w:szCs w:val="28"/>
        </w:rPr>
        <w:t xml:space="preserve">аявление о выдаче документов (единого жилищного документа, копии финансово-лицевого счета, выписки из домовой книги, карточки учета </w:t>
      </w:r>
      <w:r w:rsidR="00CC073F" w:rsidRPr="009F7214">
        <w:rPr>
          <w:rFonts w:ascii="Times New Roman" w:hAnsi="Times New Roman" w:cs="Times New Roman"/>
          <w:sz w:val="28"/>
          <w:szCs w:val="28"/>
        </w:rPr>
        <w:t xml:space="preserve">собственника жилого помещения, справок и иных документов) по </w:t>
      </w:r>
      <w:hyperlink r:id="rId12" w:history="1">
        <w:r w:rsidR="00CC073F" w:rsidRPr="009F72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форме</w:t>
        </w:r>
      </w:hyperlink>
      <w:r w:rsidR="00CC073F" w:rsidRPr="009F7214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9F7214" w:rsidRPr="009F7214">
        <w:rPr>
          <w:rFonts w:ascii="Times New Roman" w:hAnsi="Times New Roman" w:cs="Times New Roman"/>
          <w:sz w:val="28"/>
          <w:szCs w:val="28"/>
        </w:rPr>
        <w:t xml:space="preserve">№ </w:t>
      </w:r>
      <w:r w:rsidR="00CC073F" w:rsidRPr="009F7214">
        <w:rPr>
          <w:rFonts w:ascii="Times New Roman" w:hAnsi="Times New Roman" w:cs="Times New Roman"/>
          <w:sz w:val="28"/>
          <w:szCs w:val="28"/>
        </w:rPr>
        <w:t>1 к административному регламенту;</w:t>
      </w:r>
    </w:p>
    <w:p w:rsidR="00CC073F" w:rsidRDefault="00BC3916" w:rsidP="00E232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7214">
        <w:rPr>
          <w:rFonts w:ascii="Times New Roman" w:hAnsi="Times New Roman" w:cs="Times New Roman"/>
          <w:sz w:val="28"/>
          <w:szCs w:val="28"/>
        </w:rPr>
        <w:tab/>
      </w:r>
      <w:r w:rsidR="00124F80">
        <w:rPr>
          <w:rFonts w:ascii="Times New Roman" w:hAnsi="Times New Roman" w:cs="Times New Roman"/>
          <w:sz w:val="28"/>
          <w:szCs w:val="28"/>
        </w:rPr>
        <w:t>9</w:t>
      </w:r>
      <w:r w:rsidR="00CC073F" w:rsidRPr="009F7214">
        <w:rPr>
          <w:rFonts w:ascii="Times New Roman" w:hAnsi="Times New Roman" w:cs="Times New Roman"/>
          <w:sz w:val="28"/>
          <w:szCs w:val="28"/>
        </w:rPr>
        <w:t>.2. Тексты документов, представляемых для оказания</w:t>
      </w:r>
      <w:r w:rsidR="00CC073F" w:rsidRPr="00CC073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услуги, должны быть написаны разборчиво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наименования юридических лиц </w:t>
      </w:r>
      <w:r w:rsidR="00CC073F" w:rsidRPr="00CC073F">
        <w:rPr>
          <w:rFonts w:ascii="Times New Roman" w:hAnsi="Times New Roman" w:cs="Times New Roman"/>
          <w:color w:val="000000"/>
          <w:sz w:val="28"/>
          <w:szCs w:val="28"/>
        </w:rPr>
        <w:t xml:space="preserve">без сокращения, с указанием их мест нахождения. </w:t>
      </w:r>
      <w:r w:rsidR="00CC073F" w:rsidRPr="00CC073F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Фамилии, имена и отчества физических лиц, адреса их мест жительства должны быть написаны полностью.</w:t>
      </w:r>
    </w:p>
    <w:p w:rsidR="004D02D2" w:rsidRPr="004D02D2" w:rsidRDefault="004D02D2" w:rsidP="00E232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D02D2" w:rsidRPr="004D02D2" w:rsidRDefault="00124F80" w:rsidP="000E2C3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10</w:t>
      </w:r>
      <w:r w:rsidR="004D02D2" w:rsidRPr="004D02D2">
        <w:rPr>
          <w:rFonts w:ascii="Times New Roman" w:hAnsi="Times New Roman" w:cs="Times New Roman"/>
          <w:b/>
          <w:color w:val="000000"/>
          <w:sz w:val="28"/>
          <w:szCs w:val="28"/>
        </w:rPr>
        <w:t>. Запреты</w:t>
      </w:r>
      <w:r w:rsidR="001D3E8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 установленные для Уполномоченного органа, МФЦ при оказании муниципальной услуги</w:t>
      </w:r>
      <w:r w:rsidR="000E2C3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</w:t>
      </w:r>
    </w:p>
    <w:p w:rsidR="004D02D2" w:rsidRDefault="00124F80" w:rsidP="00E232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10</w:t>
      </w:r>
      <w:r w:rsidR="004D02D2">
        <w:rPr>
          <w:rFonts w:ascii="Times New Roman" w:eastAsia="Calibri" w:hAnsi="Times New Roman" w:cs="Times New Roman"/>
          <w:sz w:val="28"/>
          <w:szCs w:val="28"/>
          <w:lang w:eastAsia="en-US"/>
        </w:rPr>
        <w:t>.1</w:t>
      </w:r>
      <w:r w:rsidR="001D3E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4D02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Уполномоченный орган, МФЦ не может требовать от Заявителя:</w:t>
      </w:r>
    </w:p>
    <w:p w:rsidR="004D02D2" w:rsidRPr="004D02D2" w:rsidRDefault="004D02D2" w:rsidP="00E232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</w:t>
      </w:r>
      <w:r w:rsidRPr="004D02D2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представления документов и информации или осуществление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 услуги;</w:t>
      </w:r>
    </w:p>
    <w:p w:rsidR="004D02D2" w:rsidRPr="004D02D2" w:rsidRDefault="004D02D2" w:rsidP="00E232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2)</w:t>
      </w:r>
      <w:r w:rsidRPr="004D02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proofErr w:type="gramEnd"/>
      <w:r w:rsidRPr="004D02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hyperlink r:id="rId13" w:history="1">
        <w:r w:rsidRPr="004D02D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части 6 статьи 7</w:t>
        </w:r>
      </w:hyperlink>
      <w:r w:rsidRPr="004D02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от 27 июля 2010 года N 210-ФЗ;</w:t>
      </w:r>
    </w:p>
    <w:p w:rsidR="004D02D2" w:rsidRPr="004D02D2" w:rsidRDefault="004D02D2" w:rsidP="00E232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3)</w:t>
      </w:r>
      <w:r w:rsidRPr="004D02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Администрации в сети Интернет;</w:t>
      </w:r>
    </w:p>
    <w:p w:rsidR="004D02D2" w:rsidRPr="004D02D2" w:rsidRDefault="004D02D2" w:rsidP="00E232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4)</w:t>
      </w:r>
      <w:r w:rsidRPr="004D02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отказывать в предоставлении муниципальной 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 сайте Администрации  в сети Интернет;</w:t>
      </w:r>
    </w:p>
    <w:p w:rsidR="004D02D2" w:rsidRPr="004D02D2" w:rsidRDefault="004D02D2" w:rsidP="00E232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5) </w:t>
      </w:r>
      <w:r w:rsidRPr="004D02D2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представления документов, подтверждающих внесение заявителем платы за предоставление муниципальной  услуги;</w:t>
      </w:r>
    </w:p>
    <w:p w:rsidR="004D02D2" w:rsidRPr="004D02D2" w:rsidRDefault="004D02D2" w:rsidP="00E232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6)</w:t>
      </w:r>
      <w:r w:rsidRPr="004D02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D02D2" w:rsidRPr="004D02D2" w:rsidRDefault="001D3E80" w:rsidP="00E232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7) </w:t>
      </w:r>
      <w:r w:rsidR="004D02D2" w:rsidRPr="004D02D2">
        <w:rPr>
          <w:rFonts w:ascii="Times New Roman" w:eastAsia="Calibr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 услуги;</w:t>
      </w:r>
    </w:p>
    <w:p w:rsidR="004D02D2" w:rsidRPr="004D02D2" w:rsidRDefault="001D3E80" w:rsidP="00E232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8) </w:t>
      </w:r>
      <w:r w:rsidR="004D02D2" w:rsidRPr="004D02D2">
        <w:rPr>
          <w:rFonts w:ascii="Times New Roman" w:eastAsia="Calibr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 услуги, либо в предоставлении муниципальной услуги и не включенных в представленный ранее комплект документов;</w:t>
      </w:r>
    </w:p>
    <w:p w:rsidR="004D02D2" w:rsidRPr="004D02D2" w:rsidRDefault="001D3E80" w:rsidP="00E232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9) </w:t>
      </w:r>
      <w:r w:rsidR="004D02D2" w:rsidRPr="004D02D2">
        <w:rPr>
          <w:rFonts w:ascii="Times New Roman" w:eastAsia="Calibr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 услуги, либо в предоставлении муниципальной услуги;</w:t>
      </w:r>
    </w:p>
    <w:p w:rsidR="004D02D2" w:rsidRPr="004D02D2" w:rsidRDefault="004D02D2" w:rsidP="00E232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02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специалиста </w:t>
      </w:r>
      <w:r w:rsidR="001D3E80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Уполномоченного органа</w:t>
      </w:r>
      <w:r w:rsidRPr="004D02D2">
        <w:rPr>
          <w:rFonts w:ascii="Times New Roman" w:eastAsia="Calibri" w:hAnsi="Times New Roman" w:cs="Times New Roman"/>
          <w:sz w:val="28"/>
          <w:szCs w:val="28"/>
          <w:lang w:eastAsia="en-US"/>
        </w:rPr>
        <w:t>, работника МФЦ при первоначальном отказе в приеме документов, необходимых для предоставления муниципальной  услуги, либо в предоставлении муниципальной услуги. В данном случае в письменном виде за подписью Главы муниципального образования Байкаловского сельского поселения, руководителя МФЦ при первоначальном отказе в приеме документов, необходимых для предоставления муниципальной  услуги, заявитель уведомляется об указанном факте, а также приносятся извинения за доставленные неудобства;</w:t>
      </w:r>
    </w:p>
    <w:p w:rsidR="00CC073F" w:rsidRPr="00CC073F" w:rsidRDefault="00CC073F" w:rsidP="00E2326D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C073F" w:rsidRPr="000E2C3B" w:rsidRDefault="00124F80" w:rsidP="000E2C3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11</w:t>
      </w:r>
      <w:r w:rsidR="00CC073F" w:rsidRPr="00CC073F">
        <w:rPr>
          <w:rFonts w:ascii="Times New Roman" w:hAnsi="Times New Roman" w:cs="Times New Roman"/>
          <w:b/>
          <w:color w:val="000000"/>
          <w:sz w:val="28"/>
          <w:szCs w:val="28"/>
        </w:rPr>
        <w:t>. Исчерпывающий перечень оснований для отказа в приеме документов, необходимых для пред</w:t>
      </w:r>
      <w:r w:rsidR="000E2C3B">
        <w:rPr>
          <w:rFonts w:ascii="Times New Roman" w:hAnsi="Times New Roman" w:cs="Times New Roman"/>
          <w:b/>
          <w:color w:val="000000"/>
          <w:sz w:val="28"/>
          <w:szCs w:val="28"/>
        </w:rPr>
        <w:t>оставления муниципальной услуги</w:t>
      </w:r>
    </w:p>
    <w:p w:rsidR="00CC073F" w:rsidRPr="00CC073F" w:rsidRDefault="00124F80" w:rsidP="00E232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CC073F" w:rsidRPr="00CC073F">
        <w:rPr>
          <w:rFonts w:ascii="Times New Roman" w:hAnsi="Times New Roman" w:cs="Times New Roman"/>
          <w:color w:val="000000"/>
          <w:sz w:val="28"/>
          <w:szCs w:val="28"/>
        </w:rPr>
        <w:t xml:space="preserve">.1. Основанием для отказа в приеме документов, необходимых </w:t>
      </w:r>
      <w:r w:rsidR="00CC073F" w:rsidRPr="00CC073F">
        <w:rPr>
          <w:rFonts w:ascii="Times New Roman" w:hAnsi="Times New Roman" w:cs="Times New Roman"/>
          <w:color w:val="000000"/>
          <w:sz w:val="28"/>
          <w:szCs w:val="28"/>
        </w:rPr>
        <w:br/>
        <w:t>для предоставления муниципальной услуги является 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карандашом.</w:t>
      </w:r>
    </w:p>
    <w:p w:rsidR="00CC073F" w:rsidRPr="00CC073F" w:rsidRDefault="00124F80" w:rsidP="00E232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CC073F" w:rsidRPr="00CC073F">
        <w:rPr>
          <w:rFonts w:ascii="Times New Roman" w:hAnsi="Times New Roman" w:cs="Times New Roman"/>
          <w:color w:val="000000"/>
          <w:sz w:val="28"/>
          <w:szCs w:val="28"/>
        </w:rPr>
        <w:t>.2. Заявителю отказывается в приеме документов до момента регистрации поданных Заявителем документов в</w:t>
      </w:r>
      <w:r w:rsidR="00CC073F" w:rsidRPr="00CC073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41D76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="00CC073F" w:rsidRPr="00CC073F">
        <w:rPr>
          <w:rFonts w:ascii="Times New Roman" w:hAnsi="Times New Roman" w:cs="Times New Roman"/>
          <w:sz w:val="28"/>
          <w:szCs w:val="28"/>
        </w:rPr>
        <w:t>, МФЦ.</w:t>
      </w:r>
    </w:p>
    <w:p w:rsidR="00075814" w:rsidRPr="00075814" w:rsidRDefault="00075814" w:rsidP="00E232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814">
        <w:rPr>
          <w:rFonts w:ascii="Times New Roman" w:hAnsi="Times New Roman" w:cs="Times New Roman"/>
          <w:color w:val="000000"/>
          <w:sz w:val="28"/>
          <w:szCs w:val="28"/>
        </w:rPr>
        <w:t xml:space="preserve">1) в письменном обращении (заявлении) не </w:t>
      </w:r>
      <w:proofErr w:type="gramStart"/>
      <w:r w:rsidRPr="00075814">
        <w:rPr>
          <w:rFonts w:ascii="Times New Roman" w:hAnsi="Times New Roman" w:cs="Times New Roman"/>
          <w:color w:val="000000"/>
          <w:sz w:val="28"/>
          <w:szCs w:val="28"/>
        </w:rPr>
        <w:t>указаны</w:t>
      </w:r>
      <w:proofErr w:type="gramEnd"/>
      <w:r w:rsidRPr="00075814">
        <w:rPr>
          <w:rFonts w:ascii="Times New Roman" w:hAnsi="Times New Roman" w:cs="Times New Roman"/>
          <w:color w:val="000000"/>
          <w:sz w:val="28"/>
          <w:szCs w:val="28"/>
        </w:rPr>
        <w:t xml:space="preserve"> фамилия заявителя, направившего обращение, и почтовый адрес, по которому должен быть н</w:t>
      </w:r>
      <w:r>
        <w:rPr>
          <w:rFonts w:ascii="Times New Roman" w:hAnsi="Times New Roman" w:cs="Times New Roman"/>
          <w:color w:val="000000"/>
          <w:sz w:val="28"/>
          <w:szCs w:val="28"/>
        </w:rPr>
        <w:t>аправлен ответ, ответ на обраще</w:t>
      </w:r>
      <w:r w:rsidRPr="00075814">
        <w:rPr>
          <w:rFonts w:ascii="Times New Roman" w:hAnsi="Times New Roman" w:cs="Times New Roman"/>
          <w:color w:val="000000"/>
          <w:sz w:val="28"/>
          <w:szCs w:val="28"/>
        </w:rPr>
        <w:t xml:space="preserve">ние не дается; </w:t>
      </w:r>
    </w:p>
    <w:p w:rsidR="00075814" w:rsidRPr="00075814" w:rsidRDefault="00075814" w:rsidP="00E232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814">
        <w:rPr>
          <w:rFonts w:ascii="Times New Roman" w:hAnsi="Times New Roman" w:cs="Times New Roman"/>
          <w:color w:val="000000"/>
          <w:sz w:val="28"/>
          <w:szCs w:val="28"/>
        </w:rPr>
        <w:t>2) текст письменного обращения (заявления) не под</w:t>
      </w:r>
      <w:r>
        <w:rPr>
          <w:rFonts w:ascii="Times New Roman" w:hAnsi="Times New Roman" w:cs="Times New Roman"/>
          <w:color w:val="000000"/>
          <w:sz w:val="28"/>
          <w:szCs w:val="28"/>
        </w:rPr>
        <w:t>дается прочтению, ответ на обра</w:t>
      </w:r>
      <w:r w:rsidRPr="00075814">
        <w:rPr>
          <w:rFonts w:ascii="Times New Roman" w:hAnsi="Times New Roman" w:cs="Times New Roman"/>
          <w:color w:val="000000"/>
          <w:sz w:val="28"/>
          <w:szCs w:val="28"/>
        </w:rPr>
        <w:t>щение не дается, и оно не подлежит направлению на рассмотрение должностному лицу в соответствии с их компетенцией, о чем в течение семи дней со дня регистрации обращения сообщается заявителю, направившему обращение, если его фамилия и почтовый адрес поддаются прочтению;</w:t>
      </w:r>
    </w:p>
    <w:p w:rsidR="00CC073F" w:rsidRDefault="00075814" w:rsidP="00E232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814">
        <w:rPr>
          <w:rFonts w:ascii="Times New Roman" w:hAnsi="Times New Roman" w:cs="Times New Roman"/>
          <w:color w:val="000000"/>
          <w:sz w:val="28"/>
          <w:szCs w:val="28"/>
        </w:rPr>
        <w:t>3) в письменном обращении заявителя содержится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опрос, на который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ему многократ</w:t>
      </w:r>
      <w:r w:rsidRPr="00075814">
        <w:rPr>
          <w:rFonts w:ascii="Times New Roman" w:hAnsi="Times New Roman" w:cs="Times New Roman"/>
          <w:color w:val="000000"/>
          <w:sz w:val="28"/>
          <w:szCs w:val="28"/>
        </w:rPr>
        <w:t>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</w:t>
      </w:r>
      <w:r w:rsidR="00B93286">
        <w:rPr>
          <w:rFonts w:ascii="Times New Roman" w:hAnsi="Times New Roman" w:cs="Times New Roman"/>
          <w:color w:val="000000"/>
          <w:sz w:val="28"/>
          <w:szCs w:val="28"/>
        </w:rPr>
        <w:t>, руководитель МФЦ</w:t>
      </w:r>
      <w:r w:rsidRPr="00075814">
        <w:rPr>
          <w:rFonts w:ascii="Times New Roman" w:hAnsi="Times New Roman" w:cs="Times New Roman"/>
          <w:color w:val="000000"/>
          <w:sz w:val="28"/>
          <w:szCs w:val="28"/>
        </w:rPr>
        <w:t xml:space="preserve">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администрацию.</w:t>
      </w:r>
      <w:proofErr w:type="gramEnd"/>
      <w:r w:rsidRPr="00075814">
        <w:rPr>
          <w:rFonts w:ascii="Times New Roman" w:hAnsi="Times New Roman" w:cs="Times New Roman"/>
          <w:color w:val="000000"/>
          <w:sz w:val="28"/>
          <w:szCs w:val="28"/>
        </w:rPr>
        <w:t xml:space="preserve"> О данном решении уведомляется заявитель, направивший обращение.</w:t>
      </w:r>
    </w:p>
    <w:p w:rsidR="00075814" w:rsidRPr="00CC073F" w:rsidRDefault="00075814" w:rsidP="00E232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2C3B" w:rsidRDefault="000E2C3B" w:rsidP="000E2C3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E2C3B" w:rsidRDefault="000E2C3B" w:rsidP="000E2C3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C073F" w:rsidRPr="000E2C3B" w:rsidRDefault="00124F80" w:rsidP="000E2C3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12</w:t>
      </w:r>
      <w:r w:rsidR="00CC073F" w:rsidRPr="00032D8F">
        <w:rPr>
          <w:rFonts w:ascii="Times New Roman" w:hAnsi="Times New Roman" w:cs="Times New Roman"/>
          <w:b/>
          <w:color w:val="000000"/>
          <w:sz w:val="28"/>
          <w:szCs w:val="28"/>
        </w:rPr>
        <w:t>. Исчерпывающий перечен</w:t>
      </w:r>
      <w:r w:rsidR="001D3E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ь оснований для приостановления </w:t>
      </w:r>
      <w:r w:rsidR="00CC073F" w:rsidRPr="00032D8F">
        <w:rPr>
          <w:rFonts w:ascii="Times New Roman" w:hAnsi="Times New Roman" w:cs="Times New Roman"/>
          <w:b/>
          <w:color w:val="000000"/>
          <w:sz w:val="28"/>
          <w:szCs w:val="28"/>
        </w:rPr>
        <w:t>пред</w:t>
      </w:r>
      <w:r w:rsidR="000E2C3B">
        <w:rPr>
          <w:rFonts w:ascii="Times New Roman" w:hAnsi="Times New Roman" w:cs="Times New Roman"/>
          <w:b/>
          <w:color w:val="000000"/>
          <w:sz w:val="28"/>
          <w:szCs w:val="28"/>
        </w:rPr>
        <w:t>оставления муниципальной услуги</w:t>
      </w:r>
    </w:p>
    <w:p w:rsidR="00CC073F" w:rsidRPr="00CC073F" w:rsidRDefault="00124F80" w:rsidP="00E232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CC073F" w:rsidRPr="00CC073F">
        <w:rPr>
          <w:rFonts w:ascii="Times New Roman" w:hAnsi="Times New Roman" w:cs="Times New Roman"/>
          <w:color w:val="000000"/>
          <w:sz w:val="28"/>
          <w:szCs w:val="28"/>
        </w:rPr>
        <w:t>.1. Оснований для приостановления сроков предоставления муниципальной услуги действующим законодательством не предусмотрено.</w:t>
      </w:r>
    </w:p>
    <w:p w:rsidR="00CC073F" w:rsidRPr="00CC073F" w:rsidRDefault="00CC073F" w:rsidP="00E232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073F" w:rsidRPr="000E2C3B" w:rsidRDefault="00124F80" w:rsidP="000E2C3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13</w:t>
      </w:r>
      <w:r w:rsidR="00CC073F" w:rsidRPr="00032D8F">
        <w:rPr>
          <w:rFonts w:ascii="Times New Roman" w:hAnsi="Times New Roman" w:cs="Times New Roman"/>
          <w:b/>
          <w:color w:val="000000"/>
          <w:sz w:val="28"/>
          <w:szCs w:val="28"/>
        </w:rPr>
        <w:t>. Исчерпывающий перечень оснований для отказа в пред</w:t>
      </w:r>
      <w:r w:rsidR="000E2C3B">
        <w:rPr>
          <w:rFonts w:ascii="Times New Roman" w:hAnsi="Times New Roman" w:cs="Times New Roman"/>
          <w:b/>
          <w:color w:val="000000"/>
          <w:sz w:val="28"/>
          <w:szCs w:val="28"/>
        </w:rPr>
        <w:t>оставлении муниципальной услуги</w:t>
      </w:r>
    </w:p>
    <w:p w:rsidR="004A2139" w:rsidRDefault="00124F80" w:rsidP="00E232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0"/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CC073F" w:rsidRPr="00CC073F">
        <w:rPr>
          <w:rFonts w:ascii="Times New Roman" w:hAnsi="Times New Roman" w:cs="Times New Roman"/>
          <w:color w:val="000000"/>
          <w:sz w:val="28"/>
          <w:szCs w:val="28"/>
        </w:rPr>
        <w:t>.1. Отказ в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</w:t>
      </w:r>
      <w:r w:rsidR="004A2139">
        <w:rPr>
          <w:rFonts w:ascii="Times New Roman" w:hAnsi="Times New Roman" w:cs="Times New Roman"/>
          <w:color w:val="000000"/>
          <w:sz w:val="28"/>
          <w:szCs w:val="28"/>
        </w:rPr>
        <w:t>кументов) допускается в случае:</w:t>
      </w:r>
    </w:p>
    <w:p w:rsidR="004A2139" w:rsidRDefault="00B93286" w:rsidP="00E2326D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CC073F" w:rsidRPr="00CC073F">
        <w:rPr>
          <w:rFonts w:ascii="Times New Roman" w:hAnsi="Times New Roman" w:cs="Times New Roman"/>
          <w:color w:val="000000"/>
          <w:sz w:val="28"/>
          <w:szCs w:val="28"/>
        </w:rPr>
        <w:t>непредставления документов, установленных пунктами  2.6.</w:t>
      </w:r>
      <w:r w:rsidR="004A2139">
        <w:rPr>
          <w:rFonts w:ascii="Times New Roman" w:hAnsi="Times New Roman" w:cs="Times New Roman"/>
          <w:color w:val="000000"/>
          <w:sz w:val="28"/>
          <w:szCs w:val="28"/>
        </w:rPr>
        <w:t>1.административного регламента;</w:t>
      </w:r>
    </w:p>
    <w:p w:rsidR="004A2139" w:rsidRDefault="00B93286" w:rsidP="00E2326D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CC073F" w:rsidRPr="00CC073F">
        <w:rPr>
          <w:rFonts w:ascii="Times New Roman" w:hAnsi="Times New Roman" w:cs="Times New Roman"/>
          <w:color w:val="000000"/>
          <w:sz w:val="28"/>
          <w:szCs w:val="28"/>
        </w:rPr>
        <w:t>представление заявителем неправильно оформленных или утрати</w:t>
      </w:r>
      <w:r w:rsidR="004A2139">
        <w:rPr>
          <w:rFonts w:ascii="Times New Roman" w:hAnsi="Times New Roman" w:cs="Times New Roman"/>
          <w:color w:val="000000"/>
          <w:sz w:val="28"/>
          <w:szCs w:val="28"/>
        </w:rPr>
        <w:t>вших силу документов;</w:t>
      </w:r>
    </w:p>
    <w:p w:rsidR="00CC073F" w:rsidRPr="00CC073F" w:rsidRDefault="00B93286" w:rsidP="00E232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="00CC073F" w:rsidRPr="00CC073F">
        <w:rPr>
          <w:rFonts w:ascii="Times New Roman" w:hAnsi="Times New Roman" w:cs="Times New Roman"/>
          <w:color w:val="000000"/>
          <w:sz w:val="28"/>
          <w:szCs w:val="28"/>
        </w:rPr>
        <w:t xml:space="preserve">  отсутствие права у заявителя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получении требуемой информации.</w:t>
      </w:r>
    </w:p>
    <w:p w:rsidR="00CC073F" w:rsidRDefault="00124F80" w:rsidP="00E232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CC073F" w:rsidRPr="00CC073F">
        <w:rPr>
          <w:rFonts w:ascii="Times New Roman" w:hAnsi="Times New Roman" w:cs="Times New Roman"/>
          <w:color w:val="000000"/>
          <w:sz w:val="28"/>
          <w:szCs w:val="28"/>
        </w:rPr>
        <w:t>.2. Решение об отказе в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 должно содержать основания для отказа с обязательной ссылкой на нарушения, предусмотренные пунктом 2.9.1. административного регламента.</w:t>
      </w:r>
    </w:p>
    <w:p w:rsidR="00032D8F" w:rsidRPr="00CC073F" w:rsidRDefault="00032D8F" w:rsidP="00E232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073F" w:rsidRPr="00032D8F" w:rsidRDefault="00124F80" w:rsidP="00E2326D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14</w:t>
      </w:r>
      <w:r w:rsidR="00CC073F" w:rsidRPr="00032D8F">
        <w:rPr>
          <w:rFonts w:ascii="Times New Roman" w:hAnsi="Times New Roman" w:cs="Times New Roman"/>
          <w:b/>
          <w:color w:val="000000"/>
          <w:sz w:val="28"/>
          <w:szCs w:val="28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C073F" w:rsidRPr="00CC073F" w:rsidRDefault="00124F80" w:rsidP="00E2326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CC073F" w:rsidRPr="00CC073F">
        <w:rPr>
          <w:rFonts w:ascii="Times New Roman" w:hAnsi="Times New Roman" w:cs="Times New Roman"/>
          <w:color w:val="000000"/>
          <w:sz w:val="28"/>
          <w:szCs w:val="28"/>
        </w:rPr>
        <w:t xml:space="preserve">.1 Предоставления услуг, которые являются необходимыми </w:t>
      </w:r>
      <w:r w:rsidR="00CC073F" w:rsidRPr="00CC073F">
        <w:rPr>
          <w:rFonts w:ascii="Times New Roman" w:hAnsi="Times New Roman" w:cs="Times New Roman"/>
          <w:color w:val="000000"/>
          <w:sz w:val="28"/>
          <w:szCs w:val="28"/>
        </w:rPr>
        <w:br/>
        <w:t>и обязательными для предоставления муниципальной услуги не требуется.</w:t>
      </w:r>
    </w:p>
    <w:p w:rsidR="00CC073F" w:rsidRPr="00CC073F" w:rsidRDefault="00CC073F" w:rsidP="00E2326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C073F" w:rsidRPr="000E2C3B" w:rsidRDefault="00124F80" w:rsidP="000E2C3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CC073F" w:rsidRPr="00032D8F">
        <w:rPr>
          <w:rFonts w:ascii="Times New Roman" w:hAnsi="Times New Roman" w:cs="Times New Roman"/>
          <w:b/>
          <w:sz w:val="28"/>
          <w:szCs w:val="28"/>
        </w:rPr>
        <w:t>. Порядок, размер и основания взимания государственной пошлины или иной платы, взимаемой за пред</w:t>
      </w:r>
      <w:r w:rsidR="000E2C3B">
        <w:rPr>
          <w:rFonts w:ascii="Times New Roman" w:hAnsi="Times New Roman" w:cs="Times New Roman"/>
          <w:b/>
          <w:sz w:val="28"/>
          <w:szCs w:val="28"/>
        </w:rPr>
        <w:t>оставление муниципальной услуги</w:t>
      </w:r>
    </w:p>
    <w:p w:rsidR="00CC073F" w:rsidRPr="00CC073F" w:rsidRDefault="00124F80" w:rsidP="00E232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CC073F" w:rsidRPr="00CC073F">
        <w:rPr>
          <w:rFonts w:ascii="Times New Roman" w:hAnsi="Times New Roman" w:cs="Times New Roman"/>
          <w:sz w:val="28"/>
          <w:szCs w:val="28"/>
        </w:rPr>
        <w:t>.1. Государственная пошлина и иная плата за предоставление муниципальной услуги не взимается.</w:t>
      </w:r>
    </w:p>
    <w:p w:rsidR="00CC073F" w:rsidRPr="00CC073F" w:rsidRDefault="00CC073F" w:rsidP="00E232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C073F" w:rsidRPr="000E2C3B" w:rsidRDefault="00124F80" w:rsidP="000E2C3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CC073F" w:rsidRPr="00032D8F">
        <w:rPr>
          <w:rFonts w:ascii="Times New Roman" w:hAnsi="Times New Roman" w:cs="Times New Roman"/>
          <w:b/>
          <w:sz w:val="28"/>
          <w:szCs w:val="28"/>
        </w:rPr>
        <w:t xml:space="preserve">. Максимальный срок ожидания в очереди при подаче </w:t>
      </w:r>
      <w:r w:rsidR="0008368A">
        <w:rPr>
          <w:rFonts w:ascii="Times New Roman" w:hAnsi="Times New Roman" w:cs="Times New Roman"/>
          <w:b/>
          <w:sz w:val="28"/>
          <w:szCs w:val="28"/>
        </w:rPr>
        <w:t>запроса</w:t>
      </w:r>
      <w:r w:rsidR="00CC073F" w:rsidRPr="00032D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073F" w:rsidRPr="00032D8F">
        <w:rPr>
          <w:rFonts w:ascii="Times New Roman" w:hAnsi="Times New Roman" w:cs="Times New Roman"/>
          <w:b/>
          <w:sz w:val="28"/>
          <w:szCs w:val="28"/>
        </w:rPr>
        <w:br/>
        <w:t>о предоставлении муниципальной услуги и при получении результата пред</w:t>
      </w:r>
      <w:r w:rsidR="000E2C3B">
        <w:rPr>
          <w:rFonts w:ascii="Times New Roman" w:hAnsi="Times New Roman" w:cs="Times New Roman"/>
          <w:b/>
          <w:sz w:val="28"/>
          <w:szCs w:val="28"/>
        </w:rPr>
        <w:t>оставления муниципальной услуги</w:t>
      </w:r>
    </w:p>
    <w:p w:rsidR="00CC073F" w:rsidRPr="00CC073F" w:rsidRDefault="00124F80" w:rsidP="00E2326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CC073F" w:rsidRPr="00CC073F">
        <w:rPr>
          <w:rFonts w:ascii="Times New Roman" w:hAnsi="Times New Roman" w:cs="Times New Roman"/>
          <w:sz w:val="28"/>
          <w:szCs w:val="28"/>
        </w:rPr>
        <w:t>.1. Максимальное время ожидания в очереди при подаче заявления и документов, о</w:t>
      </w:r>
      <w:r w:rsidR="00CC073F" w:rsidRPr="00CC073F">
        <w:rPr>
          <w:rFonts w:ascii="Times New Roman" w:hAnsi="Times New Roman" w:cs="Times New Roman"/>
          <w:bCs/>
          <w:iCs/>
          <w:sz w:val="28"/>
          <w:szCs w:val="28"/>
        </w:rPr>
        <w:t xml:space="preserve">бязанность по представлению которых возложена на Заявителя, </w:t>
      </w:r>
      <w:r w:rsidR="00CC073F" w:rsidRPr="00CC073F"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 не должно превышать15 минут.</w:t>
      </w:r>
    </w:p>
    <w:p w:rsidR="00CC073F" w:rsidRPr="00CC073F" w:rsidRDefault="00124F80" w:rsidP="00E2326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CC073F" w:rsidRPr="00CC073F">
        <w:rPr>
          <w:rFonts w:ascii="Times New Roman" w:hAnsi="Times New Roman" w:cs="Times New Roman"/>
          <w:sz w:val="28"/>
          <w:szCs w:val="28"/>
        </w:rPr>
        <w:t xml:space="preserve">.2. Максимальное время ожидания в очереди при получении </w:t>
      </w:r>
      <w:r w:rsidR="00CC073F" w:rsidRPr="00CC073F">
        <w:rPr>
          <w:rFonts w:ascii="Times New Roman" w:hAnsi="Times New Roman" w:cs="Times New Roman"/>
          <w:sz w:val="28"/>
          <w:szCs w:val="28"/>
        </w:rPr>
        <w:lastRenderedPageBreak/>
        <w:t>результата предоставления муниципальной услуги не должно превышать 15 минут.</w:t>
      </w:r>
    </w:p>
    <w:p w:rsidR="00CC073F" w:rsidRPr="00CC073F" w:rsidRDefault="00CC073F" w:rsidP="00E2326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C073F" w:rsidRPr="000E2C3B" w:rsidRDefault="00124F80" w:rsidP="000E2C3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F80">
        <w:rPr>
          <w:rFonts w:ascii="Times New Roman" w:hAnsi="Times New Roman" w:cs="Times New Roman"/>
          <w:b/>
          <w:sz w:val="28"/>
          <w:szCs w:val="28"/>
        </w:rPr>
        <w:t>17</w:t>
      </w:r>
      <w:r w:rsidR="00CC073F" w:rsidRPr="00124F80">
        <w:rPr>
          <w:rFonts w:ascii="Times New Roman" w:hAnsi="Times New Roman" w:cs="Times New Roman"/>
          <w:b/>
          <w:sz w:val="28"/>
          <w:szCs w:val="28"/>
        </w:rPr>
        <w:t xml:space="preserve">. Срок </w:t>
      </w:r>
      <w:r w:rsidR="00EF4EB9" w:rsidRPr="00124F80">
        <w:rPr>
          <w:rFonts w:ascii="Times New Roman" w:hAnsi="Times New Roman" w:cs="Times New Roman"/>
          <w:b/>
          <w:sz w:val="28"/>
          <w:szCs w:val="28"/>
        </w:rPr>
        <w:t xml:space="preserve">и порядок </w:t>
      </w:r>
      <w:r w:rsidR="00CC073F" w:rsidRPr="00124F80">
        <w:rPr>
          <w:rFonts w:ascii="Times New Roman" w:hAnsi="Times New Roman" w:cs="Times New Roman"/>
          <w:b/>
          <w:sz w:val="28"/>
          <w:szCs w:val="28"/>
        </w:rPr>
        <w:t>регистрации запроса о пред</w:t>
      </w:r>
      <w:r w:rsidR="000E2C3B">
        <w:rPr>
          <w:rFonts w:ascii="Times New Roman" w:hAnsi="Times New Roman" w:cs="Times New Roman"/>
          <w:b/>
          <w:sz w:val="28"/>
          <w:szCs w:val="28"/>
        </w:rPr>
        <w:t>оставлении муниципальной услуги</w:t>
      </w:r>
    </w:p>
    <w:p w:rsidR="00CC073F" w:rsidRPr="00124F80" w:rsidRDefault="00124F80" w:rsidP="00E232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4F80">
        <w:rPr>
          <w:rFonts w:ascii="Times New Roman" w:hAnsi="Times New Roman" w:cs="Times New Roman"/>
          <w:sz w:val="28"/>
          <w:szCs w:val="28"/>
        </w:rPr>
        <w:t>17</w:t>
      </w:r>
      <w:r w:rsidR="00CC073F" w:rsidRPr="00124F80">
        <w:rPr>
          <w:rFonts w:ascii="Times New Roman" w:hAnsi="Times New Roman" w:cs="Times New Roman"/>
          <w:sz w:val="28"/>
          <w:szCs w:val="28"/>
        </w:rPr>
        <w:t>.1. Заявление и документы, обязанность по представлению которых возложена на Заявителя, для предоставления муниципальной услуги, в том числе в электронной форме, подлежит регистрации в день поступления.</w:t>
      </w:r>
    </w:p>
    <w:p w:rsidR="00CC073F" w:rsidRPr="00124F80" w:rsidRDefault="00124F80" w:rsidP="00E232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4F80">
        <w:rPr>
          <w:rFonts w:ascii="Times New Roman" w:hAnsi="Times New Roman" w:cs="Times New Roman"/>
          <w:sz w:val="28"/>
          <w:szCs w:val="28"/>
        </w:rPr>
        <w:t>17</w:t>
      </w:r>
      <w:r w:rsidR="00CC073F" w:rsidRPr="00124F80">
        <w:rPr>
          <w:rFonts w:ascii="Times New Roman" w:hAnsi="Times New Roman" w:cs="Times New Roman"/>
          <w:sz w:val="28"/>
          <w:szCs w:val="28"/>
        </w:rPr>
        <w:t>.2. Заявление и документы, обязанность по представлению которых возложена на Заявителя, для предоставления муниципальной услуги, поданное в МФЦ, подлежит регистрации в день поступления</w:t>
      </w:r>
      <w:r w:rsidR="004A2139" w:rsidRPr="00124F80">
        <w:rPr>
          <w:rFonts w:ascii="Times New Roman" w:hAnsi="Times New Roman" w:cs="Times New Roman"/>
          <w:sz w:val="28"/>
          <w:szCs w:val="28"/>
        </w:rPr>
        <w:t xml:space="preserve"> в МФЦ</w:t>
      </w:r>
      <w:r w:rsidR="00CC073F" w:rsidRPr="00124F80">
        <w:rPr>
          <w:rFonts w:ascii="Times New Roman" w:hAnsi="Times New Roman" w:cs="Times New Roman"/>
          <w:sz w:val="28"/>
          <w:szCs w:val="28"/>
        </w:rPr>
        <w:t>.</w:t>
      </w:r>
      <w:r w:rsidR="004A2139" w:rsidRPr="00124F80">
        <w:rPr>
          <w:rFonts w:ascii="Times New Roman" w:hAnsi="Times New Roman" w:cs="Times New Roman"/>
          <w:sz w:val="28"/>
          <w:szCs w:val="28"/>
        </w:rPr>
        <w:t xml:space="preserve"> При поступлении заявления и документов в Уполномоченный орган, подлежит регистрации в день поступления.  </w:t>
      </w:r>
    </w:p>
    <w:p w:rsidR="00CC073F" w:rsidRPr="00124F80" w:rsidRDefault="00CC073F" w:rsidP="00E2326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C073F" w:rsidRPr="000E2C3B" w:rsidRDefault="00124F80" w:rsidP="000E2C3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18</w:t>
      </w:r>
      <w:r w:rsidR="00CC073F" w:rsidRPr="00032D8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CC073F" w:rsidRPr="00032D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073F" w:rsidRPr="00032D8F">
        <w:rPr>
          <w:rFonts w:ascii="Times New Roman" w:hAnsi="Times New Roman" w:cs="Times New Roman"/>
          <w:b/>
          <w:color w:val="000000"/>
          <w:sz w:val="28"/>
          <w:szCs w:val="28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CC073F" w:rsidRPr="00CC073F" w:rsidRDefault="00124F80" w:rsidP="00E232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CC073F" w:rsidRPr="00CC073F">
        <w:rPr>
          <w:rFonts w:ascii="Times New Roman" w:hAnsi="Times New Roman" w:cs="Times New Roman"/>
          <w:sz w:val="28"/>
          <w:szCs w:val="28"/>
        </w:rPr>
        <w:t>.1. Здание, в котором предоставляется муниципальная услуга, должно находиться в зоне пешеходной доступности.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CC073F" w:rsidRPr="00CC073F" w:rsidRDefault="00124F80" w:rsidP="00E232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CC073F" w:rsidRPr="00CC073F">
        <w:rPr>
          <w:rFonts w:ascii="Times New Roman" w:hAnsi="Times New Roman" w:cs="Times New Roman"/>
          <w:sz w:val="28"/>
          <w:szCs w:val="28"/>
        </w:rPr>
        <w:t xml:space="preserve">.2. Прием Заявителей осуществляется в специально выделенных </w:t>
      </w:r>
      <w:r w:rsidR="00CC073F" w:rsidRPr="00CC073F">
        <w:rPr>
          <w:rFonts w:ascii="Times New Roman" w:hAnsi="Times New Roman" w:cs="Times New Roman"/>
          <w:sz w:val="28"/>
          <w:szCs w:val="28"/>
        </w:rPr>
        <w:br/>
        <w:t xml:space="preserve">для этих целей помещениях. </w:t>
      </w:r>
    </w:p>
    <w:p w:rsidR="00CC073F" w:rsidRPr="00CC073F" w:rsidRDefault="00CC073F" w:rsidP="00E232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073F">
        <w:rPr>
          <w:rFonts w:ascii="Times New Roman" w:hAnsi="Times New Roman" w:cs="Times New Roman"/>
          <w:sz w:val="28"/>
          <w:szCs w:val="28"/>
        </w:rPr>
        <w:t xml:space="preserve">Места ожидания и приема Заявителей (их представителей) должны соответствовать комфортным условиям для Заявителей (их представителей), </w:t>
      </w:r>
      <w:r w:rsidRPr="00CC073F">
        <w:rPr>
          <w:rFonts w:ascii="Times New Roman" w:hAnsi="Times New Roman" w:cs="Times New Roman"/>
          <w:sz w:val="28"/>
          <w:szCs w:val="28"/>
        </w:rPr>
        <w:br/>
        <w:t>в том числе для лиц с ограниченными возможностями здоровья, и оптимальным условиям работы специалистов.</w:t>
      </w:r>
    </w:p>
    <w:p w:rsidR="00CC073F" w:rsidRPr="00CC073F" w:rsidRDefault="00CC073F" w:rsidP="00E232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073F">
        <w:rPr>
          <w:rFonts w:ascii="Times New Roman" w:hAnsi="Times New Roman" w:cs="Times New Roman"/>
          <w:sz w:val="28"/>
          <w:szCs w:val="28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CC073F" w:rsidRPr="00CC073F" w:rsidRDefault="00CC073F" w:rsidP="00E232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073F">
        <w:rPr>
          <w:rFonts w:ascii="Times New Roman" w:hAnsi="Times New Roman" w:cs="Times New Roman"/>
          <w:sz w:val="28"/>
          <w:szCs w:val="28"/>
        </w:rPr>
        <w:t>номера кабинета (окна);</w:t>
      </w:r>
    </w:p>
    <w:p w:rsidR="00CC073F" w:rsidRPr="00CC073F" w:rsidRDefault="00CC073F" w:rsidP="00E232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073F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CC073F" w:rsidRPr="00CC073F" w:rsidRDefault="00CC073F" w:rsidP="00E2326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073F">
        <w:rPr>
          <w:rFonts w:ascii="Times New Roman" w:hAnsi="Times New Roman" w:cs="Times New Roman"/>
          <w:sz w:val="28"/>
          <w:szCs w:val="28"/>
        </w:rPr>
        <w:t xml:space="preserve">Места ожидания должны быть оборудованы стульями, </w:t>
      </w:r>
      <w:proofErr w:type="spellStart"/>
      <w:r w:rsidR="0082120D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CC073F">
        <w:rPr>
          <w:rFonts w:ascii="Times New Roman" w:hAnsi="Times New Roman" w:cs="Times New Roman"/>
          <w:sz w:val="28"/>
          <w:szCs w:val="28"/>
        </w:rPr>
        <w:t>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CC073F" w:rsidRPr="00CC073F" w:rsidRDefault="00CC073F" w:rsidP="00E2326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073F">
        <w:rPr>
          <w:rFonts w:ascii="Times New Roman" w:hAnsi="Times New Roman" w:cs="Times New Roman"/>
          <w:sz w:val="28"/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CC073F" w:rsidRPr="00CC073F" w:rsidRDefault="00124F80" w:rsidP="00E232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CC073F" w:rsidRPr="00CC073F">
        <w:rPr>
          <w:rFonts w:ascii="Times New Roman" w:hAnsi="Times New Roman" w:cs="Times New Roman"/>
          <w:sz w:val="28"/>
          <w:szCs w:val="28"/>
        </w:rPr>
        <w:t xml:space="preserve">.3. </w:t>
      </w:r>
      <w:r w:rsidR="00CC073F" w:rsidRPr="00CC073F">
        <w:rPr>
          <w:rFonts w:ascii="Times New Roman" w:hAnsi="Times New Roman" w:cs="Times New Roman"/>
          <w:bCs/>
          <w:sz w:val="28"/>
          <w:szCs w:val="28"/>
        </w:rPr>
        <w:t xml:space="preserve">Информационные стенды должны содержать полную и актуальную информацию о порядке предоставления муниципальной услуги. </w:t>
      </w:r>
      <w:r w:rsidR="00CC073F" w:rsidRPr="00CC073F">
        <w:rPr>
          <w:rFonts w:ascii="Times New Roman" w:hAnsi="Times New Roman" w:cs="Times New Roman"/>
          <w:sz w:val="28"/>
          <w:szCs w:val="28"/>
        </w:rPr>
        <w:t xml:space="preserve">Тексты информационных материалов, которые размещаются на информационных стендах, печатаются удобным для чтения шрифтом, без </w:t>
      </w:r>
      <w:r w:rsidR="00CC073F" w:rsidRPr="00CC073F">
        <w:rPr>
          <w:rFonts w:ascii="Times New Roman" w:hAnsi="Times New Roman" w:cs="Times New Roman"/>
          <w:sz w:val="28"/>
          <w:szCs w:val="28"/>
        </w:rPr>
        <w:lastRenderedPageBreak/>
        <w:t>исправлений, с выделением наиболее важной информации полужирным начертанием или подчеркиванием.</w:t>
      </w:r>
    </w:p>
    <w:p w:rsidR="00032D8F" w:rsidRPr="00032D8F" w:rsidRDefault="00124F80" w:rsidP="00E232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032D8F" w:rsidRPr="00032D8F">
        <w:rPr>
          <w:rFonts w:ascii="Times New Roman" w:hAnsi="Times New Roman" w:cs="Times New Roman"/>
          <w:sz w:val="28"/>
          <w:szCs w:val="28"/>
        </w:rPr>
        <w:t>.4. В</w:t>
      </w:r>
      <w:r w:rsidR="00032D8F" w:rsidRPr="00032D8F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законодательством Российской Федерации </w:t>
      </w:r>
      <w:r w:rsidR="00032D8F" w:rsidRPr="00032D8F">
        <w:rPr>
          <w:rFonts w:ascii="Times New Roman" w:hAnsi="Times New Roman" w:cs="Times New Roman"/>
          <w:color w:val="000000"/>
          <w:sz w:val="28"/>
          <w:szCs w:val="28"/>
        </w:rPr>
        <w:br/>
        <w:t>о социальной защите инвалидов, им обеспечиваются:</w:t>
      </w:r>
    </w:p>
    <w:p w:rsidR="00032D8F" w:rsidRPr="00032D8F" w:rsidRDefault="00032D8F" w:rsidP="00E232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D8F">
        <w:rPr>
          <w:rFonts w:ascii="Times New Roman" w:hAnsi="Times New Roman" w:cs="Times New Roman"/>
          <w:color w:val="000000"/>
          <w:sz w:val="28"/>
          <w:szCs w:val="28"/>
        </w:rPr>
        <w:t>-условия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032D8F" w:rsidRPr="00032D8F" w:rsidRDefault="00032D8F" w:rsidP="00E232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D8F">
        <w:rPr>
          <w:rFonts w:ascii="Times New Roman" w:hAnsi="Times New Roman" w:cs="Times New Roman"/>
          <w:color w:val="000000"/>
          <w:sz w:val="28"/>
          <w:szCs w:val="28"/>
        </w:rPr>
        <w:t xml:space="preserve">-возможность самостоятельного передвижения по территории, </w:t>
      </w:r>
      <w:r w:rsidRPr="00032D8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</w:t>
      </w:r>
      <w:r w:rsidRPr="00032D8F">
        <w:rPr>
          <w:rFonts w:ascii="Times New Roman" w:hAnsi="Times New Roman" w:cs="Times New Roman"/>
          <w:color w:val="000000"/>
          <w:sz w:val="28"/>
          <w:szCs w:val="28"/>
        </w:rPr>
        <w:br/>
        <w:t>с использованием кресла-коляски;</w:t>
      </w:r>
    </w:p>
    <w:p w:rsidR="00032D8F" w:rsidRPr="00032D8F" w:rsidRDefault="00032D8F" w:rsidP="00E232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D8F">
        <w:rPr>
          <w:rFonts w:ascii="Times New Roman" w:hAnsi="Times New Roman" w:cs="Times New Roman"/>
          <w:color w:val="000000"/>
          <w:sz w:val="28"/>
          <w:szCs w:val="28"/>
        </w:rPr>
        <w:t>-сопровождение инвалидов, имеющих стойкие расстройства функции зрения и самостоятельного передвижения;</w:t>
      </w:r>
    </w:p>
    <w:p w:rsidR="00032D8F" w:rsidRPr="00032D8F" w:rsidRDefault="00032D8F" w:rsidP="00E232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D8F">
        <w:rPr>
          <w:rFonts w:ascii="Times New Roman" w:hAnsi="Times New Roman" w:cs="Times New Roman"/>
          <w:color w:val="000000"/>
          <w:sz w:val="28"/>
          <w:szCs w:val="28"/>
        </w:rPr>
        <w:t>-надлежащее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032D8F" w:rsidRPr="00032D8F" w:rsidRDefault="00032D8F" w:rsidP="00E232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32D8F">
        <w:rPr>
          <w:rFonts w:ascii="Times New Roman" w:hAnsi="Times New Roman" w:cs="Times New Roman"/>
          <w:color w:val="000000"/>
          <w:sz w:val="28"/>
          <w:szCs w:val="28"/>
        </w:rPr>
        <w:t>-допуск на объекты (здания, помещения), в которых предоставляются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32D8F" w:rsidRPr="00032D8F" w:rsidRDefault="00032D8F" w:rsidP="00E232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D8F">
        <w:rPr>
          <w:rFonts w:ascii="Times New Roman" w:hAnsi="Times New Roman" w:cs="Times New Roman"/>
          <w:color w:val="000000"/>
          <w:sz w:val="28"/>
          <w:szCs w:val="28"/>
        </w:rPr>
        <w:t>-оказание инвалидам помощи в преодолении барьеров, мешающих получению ими услуг наравне с другими лицами;</w:t>
      </w:r>
    </w:p>
    <w:p w:rsidR="00032D8F" w:rsidRPr="00032D8F" w:rsidRDefault="00032D8F" w:rsidP="00E2326D">
      <w:pPr>
        <w:tabs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D8F">
        <w:rPr>
          <w:rFonts w:ascii="Times New Roman" w:hAnsi="Times New Roman" w:cs="Times New Roman"/>
          <w:color w:val="000000"/>
          <w:sz w:val="28"/>
          <w:szCs w:val="28"/>
        </w:rPr>
        <w:t>-на каждой стоянке (остановке) автотранспортных средств около органа,</w:t>
      </w:r>
    </w:p>
    <w:p w:rsidR="00CC073F" w:rsidRPr="00032D8F" w:rsidRDefault="00032D8F" w:rsidP="00E232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2D8F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предоставляющего муниципальную услугу выделяется не менее </w:t>
      </w:r>
      <w:r w:rsidRPr="00032D8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10 процентов мест (но не менее одного места) для парковки специальных автотранспортных средств инвалидов. Указанные места для парковки </w:t>
      </w:r>
      <w:r w:rsidRPr="00032D8F">
        <w:rPr>
          <w:rFonts w:ascii="Times New Roman" w:hAnsi="Times New Roman" w:cs="Times New Roman"/>
          <w:color w:val="000000"/>
          <w:sz w:val="28"/>
          <w:szCs w:val="28"/>
        </w:rPr>
        <w:br/>
        <w:t>не должны занимать иные транспортные средства. Инвалиды пользуются местами для парковки специальных автотранспортных средств бесплатно</w:t>
      </w:r>
      <w:r w:rsidR="00B858E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E3883" w:rsidRDefault="003E3883" w:rsidP="00E2326D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68A0" w:rsidRPr="000E2C3B" w:rsidRDefault="00124F80" w:rsidP="00E2326D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19</w:t>
      </w:r>
      <w:r w:rsidR="00CC073F" w:rsidRPr="00032D8F">
        <w:rPr>
          <w:rFonts w:ascii="Times New Roman" w:hAnsi="Times New Roman" w:cs="Times New Roman"/>
          <w:b/>
          <w:color w:val="000000"/>
          <w:sz w:val="28"/>
          <w:szCs w:val="28"/>
        </w:rPr>
        <w:t>. Показатели доступности и качества муниципальной услуги</w:t>
      </w:r>
    </w:p>
    <w:p w:rsidR="00DB68A0" w:rsidRPr="000E2C3B" w:rsidRDefault="00124F80" w:rsidP="000E2C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DB68A0" w:rsidRPr="002E43B3">
        <w:rPr>
          <w:rFonts w:ascii="Times New Roman" w:hAnsi="Times New Roman" w:cs="Times New Roman"/>
          <w:color w:val="000000"/>
          <w:sz w:val="28"/>
          <w:szCs w:val="28"/>
        </w:rPr>
        <w:t xml:space="preserve">.1.  К показателям </w:t>
      </w:r>
      <w:r w:rsidR="006471C4" w:rsidRPr="002E43B3">
        <w:rPr>
          <w:rFonts w:ascii="Times New Roman" w:hAnsi="Times New Roman" w:cs="Times New Roman"/>
          <w:color w:val="000000"/>
          <w:sz w:val="28"/>
          <w:szCs w:val="28"/>
        </w:rPr>
        <w:t xml:space="preserve">доступности и качества муниципальной услуги относятся: </w:t>
      </w:r>
    </w:p>
    <w:p w:rsidR="00DB68A0" w:rsidRPr="00DB68A0" w:rsidRDefault="002E43B3" w:rsidP="00E2326D">
      <w:pPr>
        <w:widowControl w:val="0"/>
        <w:tabs>
          <w:tab w:val="left" w:pos="1117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DB68A0" w:rsidRPr="00DB68A0">
        <w:rPr>
          <w:rFonts w:ascii="Times New Roman" w:hAnsi="Times New Roman" w:cs="Times New Roman"/>
          <w:color w:val="000000"/>
          <w:sz w:val="28"/>
          <w:szCs w:val="28"/>
        </w:rPr>
        <w:t>соблюдение сроков предоставления муниципальной 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B68A0" w:rsidRPr="00DB68A0" w:rsidRDefault="002E43B3" w:rsidP="00E2326D">
      <w:pPr>
        <w:widowControl w:val="0"/>
        <w:tabs>
          <w:tab w:val="left" w:pos="1117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DB68A0" w:rsidRPr="00DB68A0">
        <w:rPr>
          <w:rFonts w:ascii="Times New Roman" w:hAnsi="Times New Roman" w:cs="Times New Roman"/>
          <w:color w:val="000000"/>
          <w:sz w:val="28"/>
          <w:szCs w:val="28"/>
        </w:rPr>
        <w:t>отсутствие обоснованных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жалоб от заявителей;</w:t>
      </w:r>
    </w:p>
    <w:p w:rsidR="00DB68A0" w:rsidRPr="00DB68A0" w:rsidRDefault="002E43B3" w:rsidP="00E2326D">
      <w:pPr>
        <w:widowControl w:val="0"/>
        <w:tabs>
          <w:tab w:val="left" w:pos="1117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DB68A0" w:rsidRPr="00DB68A0">
        <w:rPr>
          <w:rFonts w:ascii="Times New Roman" w:hAnsi="Times New Roman" w:cs="Times New Roman"/>
          <w:color w:val="000000"/>
          <w:sz w:val="28"/>
          <w:szCs w:val="28"/>
        </w:rPr>
        <w:t>достоверность предоставляемой информации, содержащейся в выдаваемых документах;</w:t>
      </w:r>
    </w:p>
    <w:p w:rsidR="00DB68A0" w:rsidRPr="00DB68A0" w:rsidRDefault="002E43B3" w:rsidP="00E2326D">
      <w:pPr>
        <w:widowControl w:val="0"/>
        <w:tabs>
          <w:tab w:val="left" w:pos="1117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="00DB68A0" w:rsidRPr="00DB68A0">
        <w:rPr>
          <w:rFonts w:ascii="Times New Roman" w:hAnsi="Times New Roman" w:cs="Times New Roman"/>
          <w:color w:val="000000"/>
          <w:sz w:val="28"/>
          <w:szCs w:val="28"/>
        </w:rPr>
        <w:t>четкость в изложении информации, содержащейся в выдаваемых документах;</w:t>
      </w:r>
    </w:p>
    <w:p w:rsidR="00DB68A0" w:rsidRPr="00DB68A0" w:rsidRDefault="002E43B3" w:rsidP="00E2326D">
      <w:pPr>
        <w:widowControl w:val="0"/>
        <w:tabs>
          <w:tab w:val="left" w:pos="1117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="00DB68A0" w:rsidRPr="00DB68A0">
        <w:rPr>
          <w:rFonts w:ascii="Times New Roman" w:hAnsi="Times New Roman" w:cs="Times New Roman"/>
          <w:color w:val="000000"/>
          <w:sz w:val="28"/>
          <w:szCs w:val="28"/>
        </w:rPr>
        <w:t xml:space="preserve">полнота информирования заявителей о предоставлении </w:t>
      </w:r>
      <w:r w:rsidR="00DB68A0" w:rsidRPr="00DB68A0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муниципальной услуги;</w:t>
      </w:r>
    </w:p>
    <w:p w:rsidR="00DB68A0" w:rsidRPr="00DB68A0" w:rsidRDefault="002E43B3" w:rsidP="00E2326D">
      <w:pPr>
        <w:widowControl w:val="0"/>
        <w:tabs>
          <w:tab w:val="left" w:pos="1117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6) </w:t>
      </w:r>
      <w:r w:rsidR="00DB68A0" w:rsidRPr="00DB68A0">
        <w:rPr>
          <w:rFonts w:ascii="Times New Roman" w:hAnsi="Times New Roman" w:cs="Times New Roman"/>
          <w:color w:val="000000"/>
          <w:sz w:val="28"/>
          <w:szCs w:val="28"/>
        </w:rPr>
        <w:t>наглядность форм предоставляемой информации;</w:t>
      </w:r>
    </w:p>
    <w:p w:rsidR="006471C4" w:rsidRPr="006471C4" w:rsidRDefault="002E43B3" w:rsidP="00E2326D">
      <w:pPr>
        <w:widowControl w:val="0"/>
        <w:tabs>
          <w:tab w:val="left" w:pos="1117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7) </w:t>
      </w:r>
      <w:r w:rsidR="00DB68A0" w:rsidRPr="00DB68A0">
        <w:rPr>
          <w:rFonts w:ascii="Times New Roman" w:hAnsi="Times New Roman" w:cs="Times New Roman"/>
          <w:color w:val="000000"/>
          <w:sz w:val="28"/>
          <w:szCs w:val="28"/>
        </w:rPr>
        <w:t>удобство и доступность получения информации о предоставлении муниципальной услуги.</w:t>
      </w:r>
    </w:p>
    <w:p w:rsidR="00CC073F" w:rsidRPr="00032D8F" w:rsidRDefault="00CC073F" w:rsidP="00E2326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73F" w:rsidRPr="000E2C3B" w:rsidRDefault="00124F80" w:rsidP="000E2C3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="00CC073F" w:rsidRPr="00032D8F">
        <w:rPr>
          <w:rFonts w:ascii="Times New Roman" w:hAnsi="Times New Roman" w:cs="Times New Roman"/>
          <w:b/>
          <w:color w:val="000000"/>
          <w:sz w:val="28"/>
          <w:szCs w:val="28"/>
        </w:rPr>
        <w:t>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</w:t>
      </w:r>
      <w:r w:rsidR="000E2C3B">
        <w:rPr>
          <w:rFonts w:ascii="Times New Roman" w:hAnsi="Times New Roman" w:cs="Times New Roman"/>
          <w:b/>
          <w:color w:val="000000"/>
          <w:sz w:val="28"/>
          <w:szCs w:val="28"/>
        </w:rPr>
        <w:t>ьной услуги в электронной форме</w:t>
      </w:r>
    </w:p>
    <w:p w:rsidR="00CC073F" w:rsidRDefault="00124F80" w:rsidP="00E232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471C4">
        <w:rPr>
          <w:rFonts w:ascii="Times New Roman" w:hAnsi="Times New Roman" w:cs="Times New Roman"/>
          <w:sz w:val="28"/>
          <w:szCs w:val="28"/>
        </w:rPr>
        <w:t>.1</w:t>
      </w:r>
      <w:r w:rsidR="006471C4" w:rsidRPr="006471C4"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 особенности предоставления государственных и муниципальных услуг в МФЦ и особенности предоставления муниципальных услуг в электронной форме устанавливаются соответствующими нормативными правовыми актами.</w:t>
      </w:r>
    </w:p>
    <w:p w:rsidR="006471C4" w:rsidRPr="00CC073F" w:rsidRDefault="006471C4" w:rsidP="00E232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C073F" w:rsidRPr="00CC073F" w:rsidRDefault="00CC073F" w:rsidP="00E2326D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73F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D12024">
        <w:rPr>
          <w:rFonts w:ascii="Times New Roman" w:hAnsi="Times New Roman" w:cs="Times New Roman"/>
          <w:b/>
          <w:sz w:val="28"/>
          <w:szCs w:val="28"/>
        </w:rPr>
        <w:t>, в МФЦ</w:t>
      </w:r>
    </w:p>
    <w:p w:rsidR="00CC073F" w:rsidRPr="00CC073F" w:rsidRDefault="00CC073F" w:rsidP="00E2326D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2D8F" w:rsidRPr="00AA10F9" w:rsidRDefault="00124F80" w:rsidP="00E2326D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CC073F" w:rsidRPr="00AA10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F4EB9" w:rsidRPr="00AA10F9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</w:t>
      </w:r>
      <w:r w:rsidR="000E2C3B">
        <w:rPr>
          <w:rFonts w:ascii="Times New Roman" w:hAnsi="Times New Roman" w:cs="Times New Roman"/>
          <w:b/>
          <w:sz w:val="28"/>
          <w:szCs w:val="28"/>
        </w:rPr>
        <w:t>:</w:t>
      </w:r>
    </w:p>
    <w:p w:rsidR="00D53302" w:rsidRPr="00AA10F9" w:rsidRDefault="00124F80" w:rsidP="00E232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21</w:t>
      </w:r>
      <w:r w:rsidR="00A723B7" w:rsidRPr="00AA10F9">
        <w:rPr>
          <w:rFonts w:ascii="Times New Roman" w:hAnsi="Times New Roman" w:cs="Times New Roman"/>
          <w:bCs/>
          <w:iCs/>
          <w:sz w:val="28"/>
          <w:szCs w:val="28"/>
        </w:rPr>
        <w:t xml:space="preserve">.1. Предоставление муниципальной услуги включает в себя следующие административные процедуры  (блок-схема 1 — Приложение </w:t>
      </w:r>
      <w:r w:rsidR="00D53302" w:rsidRPr="00AA10F9">
        <w:rPr>
          <w:rFonts w:ascii="Times New Roman" w:hAnsi="Times New Roman" w:cs="Times New Roman"/>
          <w:bCs/>
          <w:iCs/>
          <w:sz w:val="28"/>
          <w:szCs w:val="28"/>
        </w:rPr>
        <w:t>5</w:t>
      </w:r>
      <w:r w:rsidR="00A723B7" w:rsidRPr="00AA10F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53302" w:rsidRPr="00AA10F9">
        <w:rPr>
          <w:rFonts w:ascii="Times New Roman" w:hAnsi="Times New Roman" w:cs="Times New Roman"/>
          <w:bCs/>
          <w:iCs/>
          <w:sz w:val="28"/>
          <w:szCs w:val="28"/>
        </w:rPr>
        <w:t>к Административному регламенту)</w:t>
      </w:r>
    </w:p>
    <w:p w:rsidR="00A723B7" w:rsidRPr="00AA10F9" w:rsidRDefault="00A723B7" w:rsidP="00E232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A10F9">
        <w:rPr>
          <w:rFonts w:ascii="Times New Roman" w:hAnsi="Times New Roman" w:cs="Times New Roman"/>
          <w:bCs/>
          <w:iCs/>
          <w:sz w:val="28"/>
          <w:szCs w:val="28"/>
        </w:rPr>
        <w:t>1) прием и регистрация заявления о предоставлен</w:t>
      </w:r>
      <w:r w:rsidR="00D53302" w:rsidRPr="00AA10F9">
        <w:rPr>
          <w:rFonts w:ascii="Times New Roman" w:hAnsi="Times New Roman" w:cs="Times New Roman"/>
          <w:bCs/>
          <w:iCs/>
          <w:sz w:val="28"/>
          <w:szCs w:val="28"/>
        </w:rPr>
        <w:t>ии муниципальной услуги и прило</w:t>
      </w:r>
      <w:r w:rsidRPr="00AA10F9">
        <w:rPr>
          <w:rFonts w:ascii="Times New Roman" w:hAnsi="Times New Roman" w:cs="Times New Roman"/>
          <w:bCs/>
          <w:iCs/>
          <w:sz w:val="28"/>
          <w:szCs w:val="28"/>
        </w:rPr>
        <w:t>женных к нему документов  (блок-схема 2);</w:t>
      </w:r>
    </w:p>
    <w:p w:rsidR="00A723B7" w:rsidRPr="00AA10F9" w:rsidRDefault="00A723B7" w:rsidP="00E232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A10F9">
        <w:rPr>
          <w:rFonts w:ascii="Times New Roman" w:hAnsi="Times New Roman" w:cs="Times New Roman"/>
          <w:bCs/>
          <w:iCs/>
          <w:sz w:val="28"/>
          <w:szCs w:val="28"/>
        </w:rPr>
        <w:t>2) рассмотрение заявления о предоставлении муниципальной услуги и приложенных к нему док</w:t>
      </w:r>
      <w:r w:rsidR="00D53302" w:rsidRPr="00AA10F9">
        <w:rPr>
          <w:rFonts w:ascii="Times New Roman" w:hAnsi="Times New Roman" w:cs="Times New Roman"/>
          <w:bCs/>
          <w:iCs/>
          <w:sz w:val="28"/>
          <w:szCs w:val="28"/>
        </w:rPr>
        <w:t>ументов и подготовка документов:</w:t>
      </w:r>
    </w:p>
    <w:p w:rsidR="00A723B7" w:rsidRPr="00AA10F9" w:rsidRDefault="00A723B7" w:rsidP="00E232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A10F9">
        <w:rPr>
          <w:rFonts w:ascii="Times New Roman" w:hAnsi="Times New Roman" w:cs="Times New Roman"/>
          <w:bCs/>
          <w:iCs/>
          <w:sz w:val="28"/>
          <w:szCs w:val="28"/>
        </w:rPr>
        <w:t xml:space="preserve">2.1) выписки из </w:t>
      </w:r>
      <w:proofErr w:type="spellStart"/>
      <w:r w:rsidRPr="00AA10F9">
        <w:rPr>
          <w:rFonts w:ascii="Times New Roman" w:hAnsi="Times New Roman" w:cs="Times New Roman"/>
          <w:bCs/>
          <w:iCs/>
          <w:sz w:val="28"/>
          <w:szCs w:val="28"/>
        </w:rPr>
        <w:t>похозяйственной</w:t>
      </w:r>
      <w:proofErr w:type="spellEnd"/>
      <w:r w:rsidRPr="00AA10F9">
        <w:rPr>
          <w:rFonts w:ascii="Times New Roman" w:hAnsi="Times New Roman" w:cs="Times New Roman"/>
          <w:bCs/>
          <w:iCs/>
          <w:sz w:val="28"/>
          <w:szCs w:val="28"/>
        </w:rPr>
        <w:t xml:space="preserve"> книги, всех видов справок, а также копий документов, хранящихся в делах Администрации и выписок из них (блок-схема 3);</w:t>
      </w:r>
    </w:p>
    <w:p w:rsidR="00A723B7" w:rsidRPr="00AA10F9" w:rsidRDefault="00A723B7" w:rsidP="00E232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A10F9">
        <w:rPr>
          <w:rFonts w:ascii="Times New Roman" w:hAnsi="Times New Roman" w:cs="Times New Roman"/>
          <w:bCs/>
          <w:iCs/>
          <w:sz w:val="28"/>
          <w:szCs w:val="28"/>
        </w:rPr>
        <w:t>2.2) распоряжений и постановлений Адм</w:t>
      </w:r>
      <w:r w:rsidR="00AA10F9" w:rsidRPr="00AA10F9">
        <w:rPr>
          <w:rFonts w:ascii="Times New Roman" w:hAnsi="Times New Roman" w:cs="Times New Roman"/>
          <w:bCs/>
          <w:iCs/>
          <w:sz w:val="28"/>
          <w:szCs w:val="28"/>
        </w:rPr>
        <w:t>инистрации</w:t>
      </w:r>
      <w:r w:rsidRPr="00AA10F9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A723B7" w:rsidRPr="00AA10F9" w:rsidRDefault="00A723B7" w:rsidP="00E232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A10F9">
        <w:rPr>
          <w:rFonts w:ascii="Times New Roman" w:hAnsi="Times New Roman" w:cs="Times New Roman"/>
          <w:bCs/>
          <w:iCs/>
          <w:sz w:val="28"/>
          <w:szCs w:val="28"/>
        </w:rPr>
        <w:t>3) выдача результата муниципальной услуги:</w:t>
      </w:r>
    </w:p>
    <w:p w:rsidR="00A723B7" w:rsidRPr="00AA10F9" w:rsidRDefault="002E43B3" w:rsidP="00E232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A10F9">
        <w:rPr>
          <w:rFonts w:ascii="Times New Roman" w:hAnsi="Times New Roman" w:cs="Times New Roman"/>
          <w:bCs/>
          <w:iCs/>
          <w:sz w:val="28"/>
          <w:szCs w:val="28"/>
        </w:rPr>
        <w:t>3.1</w:t>
      </w:r>
      <w:r w:rsidR="00A723B7" w:rsidRPr="00AA10F9">
        <w:rPr>
          <w:rFonts w:ascii="Times New Roman" w:hAnsi="Times New Roman" w:cs="Times New Roman"/>
          <w:bCs/>
          <w:iCs/>
          <w:sz w:val="28"/>
          <w:szCs w:val="28"/>
        </w:rPr>
        <w:t xml:space="preserve">) документов (блок-схема </w:t>
      </w:r>
      <w:r w:rsidR="00AA10F9" w:rsidRPr="00AA10F9"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="00A723B7" w:rsidRPr="00AA10F9">
        <w:rPr>
          <w:rFonts w:ascii="Times New Roman" w:hAnsi="Times New Roman" w:cs="Times New Roman"/>
          <w:bCs/>
          <w:iCs/>
          <w:sz w:val="28"/>
          <w:szCs w:val="28"/>
        </w:rPr>
        <w:t>);</w:t>
      </w:r>
    </w:p>
    <w:p w:rsidR="00D53302" w:rsidRPr="00AA10F9" w:rsidRDefault="002E43B3" w:rsidP="00E232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A10F9">
        <w:rPr>
          <w:rFonts w:ascii="Times New Roman" w:hAnsi="Times New Roman" w:cs="Times New Roman"/>
          <w:bCs/>
          <w:iCs/>
          <w:sz w:val="28"/>
          <w:szCs w:val="28"/>
        </w:rPr>
        <w:t>3.2</w:t>
      </w:r>
      <w:r w:rsidR="00A723B7" w:rsidRPr="00AA10F9">
        <w:rPr>
          <w:rFonts w:ascii="Times New Roman" w:hAnsi="Times New Roman" w:cs="Times New Roman"/>
          <w:bCs/>
          <w:iCs/>
          <w:sz w:val="28"/>
          <w:szCs w:val="28"/>
        </w:rPr>
        <w:t>) уведомления об отказе в предоставлении му</w:t>
      </w:r>
      <w:r w:rsidR="00AA10F9" w:rsidRPr="00AA10F9">
        <w:rPr>
          <w:rFonts w:ascii="Times New Roman" w:hAnsi="Times New Roman" w:cs="Times New Roman"/>
          <w:bCs/>
          <w:iCs/>
          <w:sz w:val="28"/>
          <w:szCs w:val="28"/>
        </w:rPr>
        <w:t>ниципальной услуги (блок-схема 5</w:t>
      </w:r>
      <w:r w:rsidR="00A723B7" w:rsidRPr="00AA10F9">
        <w:rPr>
          <w:rFonts w:ascii="Times New Roman" w:hAnsi="Times New Roman" w:cs="Times New Roman"/>
          <w:bCs/>
          <w:iCs/>
          <w:sz w:val="28"/>
          <w:szCs w:val="28"/>
        </w:rPr>
        <w:t xml:space="preserve">). </w:t>
      </w:r>
    </w:p>
    <w:p w:rsidR="00032D8F" w:rsidRPr="00CC073F" w:rsidRDefault="00032D8F" w:rsidP="00E232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2D8F" w:rsidRPr="000E2C3B" w:rsidRDefault="00124F80" w:rsidP="00E2326D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CC073F" w:rsidRPr="00032D8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C073F" w:rsidRPr="00032D8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Прием, регистрация заявления и документов, необходимых </w:t>
      </w:r>
      <w:r w:rsidR="00CC073F" w:rsidRPr="00032D8F">
        <w:rPr>
          <w:rFonts w:ascii="Times New Roman" w:hAnsi="Times New Roman" w:cs="Times New Roman"/>
          <w:b/>
          <w:bCs/>
          <w:iCs/>
          <w:sz w:val="28"/>
          <w:szCs w:val="28"/>
        </w:rPr>
        <w:br/>
        <w:t>для предоставления муниципальной услуги</w:t>
      </w:r>
    </w:p>
    <w:p w:rsidR="00CC073F" w:rsidRPr="00CC073F" w:rsidRDefault="00124F80" w:rsidP="00E232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CC073F" w:rsidRPr="00CC073F">
        <w:rPr>
          <w:rFonts w:ascii="Times New Roman" w:hAnsi="Times New Roman" w:cs="Times New Roman"/>
          <w:sz w:val="28"/>
          <w:szCs w:val="28"/>
        </w:rPr>
        <w:t xml:space="preserve">.1. Основанием для начала осуществления административной процедуры является подача Заявителем (его представителем) заявления и документов, необходимых для предоставления муниципальной услуги, в </w:t>
      </w:r>
      <w:r w:rsidR="00D5330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CC073F" w:rsidRPr="00CC073F">
        <w:rPr>
          <w:rFonts w:ascii="Times New Roman" w:hAnsi="Times New Roman" w:cs="Times New Roman"/>
          <w:sz w:val="28"/>
          <w:szCs w:val="28"/>
        </w:rPr>
        <w:t>, МФЦ.</w:t>
      </w:r>
    </w:p>
    <w:p w:rsidR="00CC073F" w:rsidRPr="00CC073F" w:rsidRDefault="00CC073F" w:rsidP="00E232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073F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и документы, необходимые для предоставления </w:t>
      </w:r>
      <w:r w:rsidR="002E43B3">
        <w:rPr>
          <w:rFonts w:ascii="Times New Roman" w:hAnsi="Times New Roman" w:cs="Times New Roman"/>
          <w:sz w:val="28"/>
          <w:szCs w:val="28"/>
        </w:rPr>
        <w:t>м</w:t>
      </w:r>
      <w:r w:rsidRPr="00CC073F">
        <w:rPr>
          <w:rFonts w:ascii="Times New Roman" w:hAnsi="Times New Roman" w:cs="Times New Roman"/>
          <w:sz w:val="28"/>
          <w:szCs w:val="28"/>
        </w:rPr>
        <w:t>униципальной услуги, могут быть представлены Заявителем (его представителем):</w:t>
      </w:r>
    </w:p>
    <w:p w:rsidR="00CC073F" w:rsidRPr="00CC073F" w:rsidRDefault="00CC073F" w:rsidP="00E232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073F">
        <w:rPr>
          <w:rFonts w:ascii="Times New Roman" w:hAnsi="Times New Roman" w:cs="Times New Roman"/>
          <w:sz w:val="28"/>
          <w:szCs w:val="28"/>
        </w:rPr>
        <w:t>при личном обращении в орган, предоставляющий муниципальную услугу;</w:t>
      </w:r>
    </w:p>
    <w:p w:rsidR="00CC073F" w:rsidRPr="00CC073F" w:rsidRDefault="00CC073F" w:rsidP="00E232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073F">
        <w:rPr>
          <w:rFonts w:ascii="Times New Roman" w:hAnsi="Times New Roman" w:cs="Times New Roman"/>
          <w:sz w:val="28"/>
          <w:szCs w:val="28"/>
        </w:rPr>
        <w:t>в электронной форме через Единый портал;</w:t>
      </w:r>
    </w:p>
    <w:p w:rsidR="00CC073F" w:rsidRPr="002E56DF" w:rsidRDefault="00CC073F" w:rsidP="00E232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C073F">
        <w:rPr>
          <w:rFonts w:ascii="Times New Roman" w:hAnsi="Times New Roman" w:cs="Times New Roman"/>
          <w:sz w:val="28"/>
          <w:szCs w:val="28"/>
        </w:rPr>
        <w:t xml:space="preserve">по электронной почте органа, предоставляющего муниципальную </w:t>
      </w:r>
      <w:r w:rsidRPr="002E56DF">
        <w:rPr>
          <w:rFonts w:ascii="Times New Roman" w:hAnsi="Times New Roman" w:cs="Times New Roman"/>
          <w:sz w:val="28"/>
          <w:szCs w:val="28"/>
        </w:rPr>
        <w:t>услугу.</w:t>
      </w:r>
    </w:p>
    <w:p w:rsidR="00CC073F" w:rsidRDefault="00124F80" w:rsidP="00E232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CC073F" w:rsidRPr="002E56DF">
        <w:rPr>
          <w:rFonts w:ascii="Times New Roman" w:hAnsi="Times New Roman" w:cs="Times New Roman"/>
          <w:sz w:val="28"/>
          <w:szCs w:val="28"/>
        </w:rPr>
        <w:t xml:space="preserve">.2. Ответственным за исполнение административной процедуры является </w:t>
      </w:r>
      <w:r w:rsidR="002E56DF" w:rsidRPr="002E56DF">
        <w:rPr>
          <w:rFonts w:ascii="Times New Roman" w:hAnsi="Times New Roman" w:cs="Times New Roman"/>
          <w:sz w:val="28"/>
          <w:szCs w:val="28"/>
        </w:rPr>
        <w:t>старший инспектор администрации муниципального образования Байкаловского сельского поселения Шарнина Наталья Александровна</w:t>
      </w:r>
      <w:r w:rsidR="00CC073F" w:rsidRPr="002E56DF">
        <w:rPr>
          <w:rFonts w:ascii="Times New Roman" w:hAnsi="Times New Roman" w:cs="Times New Roman"/>
          <w:sz w:val="28"/>
          <w:szCs w:val="28"/>
        </w:rPr>
        <w:t>, в соответствии с должностными обязанностями (далее – ответственный за исполнение</w:t>
      </w:r>
      <w:r w:rsidR="002E56DF" w:rsidRPr="002E56DF">
        <w:rPr>
          <w:rFonts w:ascii="Times New Roman" w:hAnsi="Times New Roman" w:cs="Times New Roman"/>
          <w:sz w:val="28"/>
          <w:szCs w:val="28"/>
        </w:rPr>
        <w:t xml:space="preserve"> административной процедуры). </w:t>
      </w:r>
    </w:p>
    <w:p w:rsidR="002E56DF" w:rsidRPr="002E56DF" w:rsidRDefault="002E56DF" w:rsidP="00E232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отсутствие </w:t>
      </w:r>
      <w:r w:rsidR="00001B5F">
        <w:rPr>
          <w:rFonts w:ascii="Times New Roman" w:hAnsi="Times New Roman" w:cs="Times New Roman"/>
          <w:sz w:val="28"/>
          <w:szCs w:val="28"/>
        </w:rPr>
        <w:t xml:space="preserve">(отпуск, больничный)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ответственного за исполнение административной процедуры,  ответственный назначается Главой администрации муниципального образования Байкаловского сельского поселения путем издания правового акта. </w:t>
      </w:r>
      <w:proofErr w:type="gramEnd"/>
    </w:p>
    <w:p w:rsidR="00CC073F" w:rsidRPr="00CC073F" w:rsidRDefault="00124F80" w:rsidP="00E232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CC073F" w:rsidRPr="00CC073F">
        <w:rPr>
          <w:rFonts w:ascii="Times New Roman" w:hAnsi="Times New Roman" w:cs="Times New Roman"/>
          <w:sz w:val="28"/>
          <w:szCs w:val="28"/>
        </w:rPr>
        <w:t xml:space="preserve">.3. Запрос о предоставлении муниципальной услуги, в том числе </w:t>
      </w:r>
      <w:r w:rsidR="00CC073F" w:rsidRPr="00CC073F">
        <w:rPr>
          <w:rFonts w:ascii="Times New Roman" w:hAnsi="Times New Roman" w:cs="Times New Roman"/>
          <w:sz w:val="28"/>
          <w:szCs w:val="28"/>
        </w:rPr>
        <w:br/>
        <w:t xml:space="preserve">в электронной форме, подлежит регистрации в день его поступления </w:t>
      </w:r>
      <w:r w:rsidR="00CC073F" w:rsidRPr="00CC073F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2E56DF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CC073F" w:rsidRPr="00CC073F">
        <w:rPr>
          <w:rFonts w:ascii="Times New Roman" w:hAnsi="Times New Roman" w:cs="Times New Roman"/>
          <w:sz w:val="28"/>
          <w:szCs w:val="28"/>
        </w:rPr>
        <w:t>.</w:t>
      </w:r>
    </w:p>
    <w:p w:rsidR="007A2AEC" w:rsidRDefault="00124F80" w:rsidP="00E232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CC073F" w:rsidRPr="00CC073F">
        <w:rPr>
          <w:rFonts w:ascii="Times New Roman" w:hAnsi="Times New Roman" w:cs="Times New Roman"/>
          <w:sz w:val="28"/>
          <w:szCs w:val="28"/>
        </w:rPr>
        <w:t xml:space="preserve">.4. </w:t>
      </w:r>
      <w:proofErr w:type="gramStart"/>
      <w:r w:rsidR="00CC073F" w:rsidRPr="00CC073F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="00CC073F" w:rsidRPr="00CC073F">
        <w:rPr>
          <w:rFonts w:ascii="Times New Roman" w:hAnsi="Times New Roman" w:cs="Times New Roman"/>
          <w:sz w:val="28"/>
          <w:szCs w:val="28"/>
        </w:rPr>
        <w:t xml:space="preserve"> за исполнение административной процедур</w:t>
      </w:r>
      <w:r w:rsidR="007A2AEC">
        <w:rPr>
          <w:rFonts w:ascii="Times New Roman" w:hAnsi="Times New Roman" w:cs="Times New Roman"/>
          <w:sz w:val="28"/>
          <w:szCs w:val="28"/>
        </w:rPr>
        <w:t>ы выполняет следующие действия:</w:t>
      </w:r>
    </w:p>
    <w:p w:rsidR="007A2AEC" w:rsidRPr="007A2AEC" w:rsidRDefault="00124F80" w:rsidP="00E232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CC073F" w:rsidRPr="007A2AEC">
        <w:rPr>
          <w:rFonts w:ascii="Times New Roman" w:hAnsi="Times New Roman" w:cs="Times New Roman"/>
          <w:sz w:val="28"/>
          <w:szCs w:val="28"/>
        </w:rPr>
        <w:t xml:space="preserve">.4.1. </w:t>
      </w:r>
      <w:r w:rsidR="00705685">
        <w:rPr>
          <w:rFonts w:ascii="Times New Roman" w:hAnsi="Times New Roman" w:cs="Times New Roman"/>
          <w:sz w:val="28"/>
          <w:szCs w:val="28"/>
        </w:rPr>
        <w:t>У</w:t>
      </w:r>
      <w:r w:rsidR="007A2AEC" w:rsidRPr="007A2AEC">
        <w:rPr>
          <w:rFonts w:ascii="Times New Roman" w:hAnsi="Times New Roman" w:cs="Times New Roman"/>
          <w:sz w:val="28"/>
          <w:szCs w:val="28"/>
        </w:rPr>
        <w:t>станавливает предмет обращения;</w:t>
      </w:r>
    </w:p>
    <w:p w:rsidR="00CC073F" w:rsidRPr="007A2AEC" w:rsidRDefault="00124F80" w:rsidP="00E232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CC073F" w:rsidRPr="007A2AEC">
        <w:rPr>
          <w:rFonts w:ascii="Times New Roman" w:hAnsi="Times New Roman" w:cs="Times New Roman"/>
          <w:sz w:val="28"/>
          <w:szCs w:val="28"/>
        </w:rPr>
        <w:t xml:space="preserve">.4.2. </w:t>
      </w:r>
      <w:r w:rsidR="00705685">
        <w:rPr>
          <w:rFonts w:ascii="Times New Roman" w:hAnsi="Times New Roman" w:cs="Times New Roman"/>
          <w:sz w:val="28"/>
          <w:szCs w:val="28"/>
        </w:rPr>
        <w:t>П</w:t>
      </w:r>
      <w:r w:rsidR="00CC073F" w:rsidRPr="007A2AEC">
        <w:rPr>
          <w:rFonts w:ascii="Times New Roman" w:hAnsi="Times New Roman" w:cs="Times New Roman"/>
          <w:sz w:val="28"/>
          <w:szCs w:val="28"/>
        </w:rPr>
        <w:t>роверяет представленные документы на соответствие требова</w:t>
      </w:r>
      <w:r w:rsidR="007A2AEC" w:rsidRPr="007A2AEC">
        <w:rPr>
          <w:rFonts w:ascii="Times New Roman" w:hAnsi="Times New Roman" w:cs="Times New Roman"/>
          <w:sz w:val="28"/>
          <w:szCs w:val="28"/>
        </w:rPr>
        <w:t>ниям, установленным разделом 2.6</w:t>
      </w:r>
      <w:r w:rsidR="00CC073F" w:rsidRPr="007A2AEC">
        <w:rPr>
          <w:rFonts w:ascii="Times New Roman" w:hAnsi="Times New Roman" w:cs="Times New Roman"/>
          <w:sz w:val="28"/>
          <w:szCs w:val="28"/>
        </w:rPr>
        <w:t>. административного регламента;</w:t>
      </w:r>
    </w:p>
    <w:p w:rsidR="00CC073F" w:rsidRPr="00CC073F" w:rsidRDefault="00CC073F" w:rsidP="00E232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073F">
        <w:rPr>
          <w:rFonts w:ascii="Times New Roman" w:hAnsi="Times New Roman" w:cs="Times New Roman"/>
          <w:sz w:val="28"/>
          <w:szCs w:val="28"/>
        </w:rPr>
        <w:t>При установлении несоответствия представленных документов требованиям административного регламента, ответственный за исполнение административной процедуры уведомляет Заявителя либо его представителя о наличии препятствий для приема документов,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CC073F" w:rsidRPr="00CC073F" w:rsidRDefault="00CC073F" w:rsidP="00E232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073F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CC073F">
        <w:rPr>
          <w:rFonts w:ascii="Times New Roman" w:hAnsi="Times New Roman" w:cs="Times New Roman"/>
          <w:color w:val="000000"/>
          <w:sz w:val="28"/>
          <w:szCs w:val="28"/>
        </w:rPr>
        <w:t>недостатки, препятствующие приему документов, могут быть устранены в ходе приема, они устраняются незамедлительно.</w:t>
      </w:r>
    </w:p>
    <w:p w:rsidR="00CC073F" w:rsidRPr="00CC073F" w:rsidRDefault="00CC073F" w:rsidP="00E2326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073F">
        <w:rPr>
          <w:rFonts w:ascii="Times New Roman" w:hAnsi="Times New Roman" w:cs="Times New Roman"/>
          <w:sz w:val="28"/>
          <w:szCs w:val="28"/>
        </w:rPr>
        <w:t>В случае невозможности устранения выявленных недостатков в течение приема, документы возвращаются Заявителю.</w:t>
      </w:r>
    </w:p>
    <w:p w:rsidR="00CC073F" w:rsidRPr="00CC073F" w:rsidRDefault="00CC073F" w:rsidP="00E232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073F">
        <w:rPr>
          <w:rFonts w:ascii="Times New Roman" w:hAnsi="Times New Roman" w:cs="Times New Roman"/>
          <w:color w:val="000000"/>
          <w:sz w:val="28"/>
          <w:szCs w:val="28"/>
        </w:rPr>
        <w:t xml:space="preserve">По требованию Заявителя </w:t>
      </w:r>
      <w:r w:rsidRPr="00CC073F">
        <w:rPr>
          <w:rFonts w:ascii="Times New Roman" w:hAnsi="Times New Roman" w:cs="Times New Roman"/>
          <w:sz w:val="28"/>
          <w:szCs w:val="28"/>
        </w:rPr>
        <w:t>ответственный за исполнение административной процедуры готовит письменный мотивированный отказ в приеме документов.</w:t>
      </w:r>
    </w:p>
    <w:p w:rsidR="00CC073F" w:rsidRPr="00CC073F" w:rsidRDefault="00CC073F" w:rsidP="00E232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073F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</w:t>
      </w:r>
      <w:r w:rsidR="00705685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CC073F">
        <w:rPr>
          <w:rFonts w:ascii="Times New Roman" w:hAnsi="Times New Roman" w:cs="Times New Roman"/>
          <w:color w:val="000000"/>
          <w:sz w:val="28"/>
          <w:szCs w:val="28"/>
        </w:rPr>
        <w:t xml:space="preserve">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</w:t>
      </w:r>
      <w:r w:rsidR="00705685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CC073F">
        <w:rPr>
          <w:rFonts w:ascii="Times New Roman" w:hAnsi="Times New Roman" w:cs="Times New Roman"/>
          <w:color w:val="000000"/>
          <w:sz w:val="28"/>
          <w:szCs w:val="28"/>
        </w:rPr>
        <w:t xml:space="preserve"> указанного решения.</w:t>
      </w:r>
    </w:p>
    <w:p w:rsidR="00CC073F" w:rsidRPr="001C3345" w:rsidRDefault="00124F80" w:rsidP="00E232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CC073F" w:rsidRPr="00CC073F">
        <w:rPr>
          <w:rFonts w:ascii="Times New Roman" w:hAnsi="Times New Roman" w:cs="Times New Roman"/>
          <w:sz w:val="28"/>
          <w:szCs w:val="28"/>
        </w:rPr>
        <w:t xml:space="preserve">.4.3. </w:t>
      </w:r>
      <w:r w:rsidR="00705685">
        <w:rPr>
          <w:rFonts w:ascii="Times New Roman" w:hAnsi="Times New Roman" w:cs="Times New Roman"/>
          <w:sz w:val="28"/>
          <w:szCs w:val="28"/>
        </w:rPr>
        <w:t>Р</w:t>
      </w:r>
      <w:r w:rsidR="00CC073F" w:rsidRPr="00CC073F">
        <w:rPr>
          <w:rFonts w:ascii="Times New Roman" w:hAnsi="Times New Roman" w:cs="Times New Roman"/>
          <w:sz w:val="28"/>
          <w:szCs w:val="28"/>
        </w:rPr>
        <w:t xml:space="preserve">егистрирует Заявление с представленными документами в соответствии с требованиями нормативных правовых актов, правил делопроизводства, установленных в </w:t>
      </w:r>
      <w:r w:rsidR="00705685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="00CC073F" w:rsidRPr="001C3345">
        <w:rPr>
          <w:rFonts w:ascii="Times New Roman" w:hAnsi="Times New Roman" w:cs="Times New Roman"/>
          <w:sz w:val="28"/>
          <w:szCs w:val="28"/>
        </w:rPr>
        <w:t>;</w:t>
      </w:r>
    </w:p>
    <w:p w:rsidR="00CC073F" w:rsidRPr="001C3345" w:rsidRDefault="002B3494" w:rsidP="00E232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3345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24F80">
        <w:rPr>
          <w:rFonts w:ascii="Times New Roman" w:hAnsi="Times New Roman" w:cs="Times New Roman"/>
          <w:sz w:val="28"/>
          <w:szCs w:val="28"/>
        </w:rPr>
        <w:t>22</w:t>
      </w:r>
      <w:r w:rsidR="00CC073F" w:rsidRPr="001C3345"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 w:rsidR="00CC073F" w:rsidRPr="001C3345">
        <w:rPr>
          <w:rFonts w:ascii="Times New Roman" w:hAnsi="Times New Roman" w:cs="Times New Roman"/>
          <w:sz w:val="28"/>
          <w:szCs w:val="28"/>
        </w:rPr>
        <w:t xml:space="preserve">В случае подачи запроса в электронной форме </w:t>
      </w:r>
      <w:r w:rsidR="00CC073F" w:rsidRPr="001C3345">
        <w:rPr>
          <w:rFonts w:ascii="Times New Roman" w:hAnsi="Times New Roman" w:cs="Times New Roman"/>
          <w:sz w:val="28"/>
          <w:szCs w:val="28"/>
        </w:rPr>
        <w:br/>
        <w:t>через Единый портал, заявление с прикрепленными к нему сканированными копиями документов поступают ответственному за исполнение административной процедуры.</w:t>
      </w:r>
      <w:proofErr w:type="gramEnd"/>
    </w:p>
    <w:p w:rsidR="00CC073F" w:rsidRPr="001C3345" w:rsidRDefault="00CC073F" w:rsidP="00E232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3345">
        <w:rPr>
          <w:rFonts w:ascii="Times New Roman" w:hAnsi="Times New Roman" w:cs="Times New Roman"/>
          <w:sz w:val="28"/>
          <w:szCs w:val="28"/>
        </w:rPr>
        <w:t xml:space="preserve">После поступления заявления </w:t>
      </w:r>
      <w:proofErr w:type="gramStart"/>
      <w:r w:rsidRPr="001C3345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Pr="001C3345">
        <w:rPr>
          <w:rFonts w:ascii="Times New Roman" w:hAnsi="Times New Roman" w:cs="Times New Roman"/>
          <w:sz w:val="28"/>
          <w:szCs w:val="28"/>
        </w:rPr>
        <w:t xml:space="preserve">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:rsidR="00CC073F" w:rsidRPr="001C3345" w:rsidRDefault="00124F80" w:rsidP="00E232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CC073F" w:rsidRPr="001C3345">
        <w:rPr>
          <w:rFonts w:ascii="Times New Roman" w:hAnsi="Times New Roman" w:cs="Times New Roman"/>
          <w:sz w:val="28"/>
          <w:szCs w:val="28"/>
        </w:rPr>
        <w:t xml:space="preserve">.5.1. Ответственный за исполнение административной процедуры проверяет </w:t>
      </w:r>
      <w:proofErr w:type="gramStart"/>
      <w:r w:rsidR="00CC073F" w:rsidRPr="001C3345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="00CC073F" w:rsidRPr="001C3345">
        <w:rPr>
          <w:rFonts w:ascii="Times New Roman" w:hAnsi="Times New Roman" w:cs="Times New Roman"/>
          <w:sz w:val="28"/>
          <w:szCs w:val="28"/>
        </w:rPr>
        <w:t xml:space="preserve"> и представленные документы на соответствие требованиям раздела 2.</w:t>
      </w:r>
      <w:r w:rsidR="00D613E4">
        <w:rPr>
          <w:rFonts w:ascii="Times New Roman" w:hAnsi="Times New Roman" w:cs="Times New Roman"/>
          <w:sz w:val="28"/>
          <w:szCs w:val="28"/>
        </w:rPr>
        <w:t>6</w:t>
      </w:r>
      <w:r w:rsidR="00CC073F" w:rsidRPr="001C3345">
        <w:rPr>
          <w:rFonts w:ascii="Times New Roman" w:hAnsi="Times New Roman" w:cs="Times New Roman"/>
          <w:sz w:val="28"/>
          <w:szCs w:val="28"/>
        </w:rPr>
        <w:t>. административного регламента.</w:t>
      </w:r>
    </w:p>
    <w:p w:rsidR="00CC073F" w:rsidRPr="001C3345" w:rsidRDefault="00CC073F" w:rsidP="00E232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3345">
        <w:rPr>
          <w:rFonts w:ascii="Times New Roman" w:hAnsi="Times New Roman" w:cs="Times New Roman"/>
          <w:sz w:val="28"/>
          <w:szCs w:val="28"/>
        </w:rPr>
        <w:t xml:space="preserve">Если представленные документы не соответствуют установленным требованиям, </w:t>
      </w:r>
      <w:proofErr w:type="gramStart"/>
      <w:r w:rsidRPr="001C3345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1C3345">
        <w:rPr>
          <w:rFonts w:ascii="Times New Roman" w:hAnsi="Times New Roman" w:cs="Times New Roman"/>
          <w:sz w:val="28"/>
          <w:szCs w:val="28"/>
        </w:rPr>
        <w:t xml:space="preserve"> за исполнение административной процедуры готовит уведомление об отказе в приеме документов. В личном кабинете </w:t>
      </w:r>
      <w:r w:rsidRPr="001C3345">
        <w:rPr>
          <w:rFonts w:ascii="Times New Roman" w:hAnsi="Times New Roman" w:cs="Times New Roman"/>
          <w:sz w:val="28"/>
          <w:szCs w:val="28"/>
        </w:rPr>
        <w:br/>
        <w:t>на Едином портале в данном случае отображается статус «Отказ»,</w:t>
      </w:r>
      <w:r w:rsidR="00D613E4">
        <w:rPr>
          <w:rFonts w:ascii="Times New Roman" w:hAnsi="Times New Roman" w:cs="Times New Roman"/>
          <w:sz w:val="28"/>
          <w:szCs w:val="28"/>
        </w:rPr>
        <w:t xml:space="preserve"> </w:t>
      </w:r>
      <w:r w:rsidRPr="001C3345">
        <w:rPr>
          <w:rFonts w:ascii="Times New Roman" w:hAnsi="Times New Roman" w:cs="Times New Roman"/>
          <w:sz w:val="28"/>
          <w:szCs w:val="28"/>
        </w:rPr>
        <w:t>в поле «Комментарий» отображается текст «В приеме документов отказано», а также указывается причина отказа в приеме документов.</w:t>
      </w:r>
    </w:p>
    <w:p w:rsidR="00CC073F" w:rsidRPr="001C3345" w:rsidRDefault="00CC073F" w:rsidP="00E232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3345">
        <w:rPr>
          <w:rFonts w:ascii="Times New Roman" w:hAnsi="Times New Roman" w:cs="Times New Roman"/>
          <w:sz w:val="28"/>
          <w:szCs w:val="28"/>
        </w:rPr>
        <w:t xml:space="preserve">В случае соответствия документов установленным требованиям, </w:t>
      </w:r>
      <w:proofErr w:type="gramStart"/>
      <w:r w:rsidRPr="001C3345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1C3345">
        <w:rPr>
          <w:rFonts w:ascii="Times New Roman" w:hAnsi="Times New Roman" w:cs="Times New Roman"/>
          <w:sz w:val="28"/>
          <w:szCs w:val="28"/>
        </w:rPr>
        <w:t xml:space="preserve"> за исполнение административной процедуры регистрирует заявление с пакетом документов.</w:t>
      </w:r>
    </w:p>
    <w:p w:rsidR="00CC073F" w:rsidRPr="001C3345" w:rsidRDefault="00CC073F" w:rsidP="00E232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3345">
        <w:rPr>
          <w:rFonts w:ascii="Times New Roman" w:hAnsi="Times New Roman" w:cs="Times New Roman"/>
          <w:sz w:val="28"/>
          <w:szCs w:val="28"/>
        </w:rPr>
        <w:t>В личном кабинете на Едином портале отображается статус «Промежуточные результаты от ведомства», в поле «Комментарий» отображается те</w:t>
      </w:r>
      <w:proofErr w:type="gramStart"/>
      <w:r w:rsidRPr="001C3345">
        <w:rPr>
          <w:rFonts w:ascii="Times New Roman" w:hAnsi="Times New Roman" w:cs="Times New Roman"/>
          <w:sz w:val="28"/>
          <w:szCs w:val="28"/>
        </w:rPr>
        <w:t>кст сл</w:t>
      </w:r>
      <w:proofErr w:type="gramEnd"/>
      <w:r w:rsidRPr="001C3345">
        <w:rPr>
          <w:rFonts w:ascii="Times New Roman" w:hAnsi="Times New Roman" w:cs="Times New Roman"/>
          <w:sz w:val="28"/>
          <w:szCs w:val="28"/>
        </w:rPr>
        <w:t>едующего содержания: «Ваше заявление принято в работу. Вам необходимо подойти «дата» к «время» в ведомство с оригиналами документов</w:t>
      </w:r>
      <w:proofErr w:type="gramStart"/>
      <w:r w:rsidRPr="001C3345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CC073F" w:rsidRPr="00CC073F" w:rsidRDefault="00124F80" w:rsidP="00E232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CC073F" w:rsidRPr="00CC073F">
        <w:rPr>
          <w:rFonts w:ascii="Times New Roman" w:hAnsi="Times New Roman" w:cs="Times New Roman"/>
          <w:sz w:val="28"/>
          <w:szCs w:val="28"/>
        </w:rPr>
        <w:t xml:space="preserve">.6. Прием заявления и документов в МФЦ осуществляется в соответствии </w:t>
      </w:r>
      <w:r w:rsidR="00CC073F" w:rsidRPr="00CC073F">
        <w:rPr>
          <w:rFonts w:ascii="Times New Roman" w:hAnsi="Times New Roman" w:cs="Times New Roman"/>
          <w:color w:val="000000"/>
          <w:sz w:val="28"/>
          <w:szCs w:val="28"/>
        </w:rPr>
        <w:t xml:space="preserve">с соглашением о взаимодействии, заключенным между МФЦ и </w:t>
      </w:r>
      <w:r w:rsidR="002E3757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CC073F" w:rsidRPr="00CC073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C073F" w:rsidRDefault="00124F80" w:rsidP="00E232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CC073F" w:rsidRPr="00CC073F">
        <w:rPr>
          <w:rFonts w:ascii="Times New Roman" w:hAnsi="Times New Roman" w:cs="Times New Roman"/>
          <w:sz w:val="28"/>
          <w:szCs w:val="28"/>
        </w:rPr>
        <w:t>.7. 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основаниям, установленным разделом 2.7. административного регламента.</w:t>
      </w:r>
    </w:p>
    <w:p w:rsidR="00032D8F" w:rsidRPr="00CC073F" w:rsidRDefault="00032D8F" w:rsidP="00E232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2D8F" w:rsidRPr="00032D8F" w:rsidRDefault="00124F80" w:rsidP="00E2326D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CC073F" w:rsidRPr="00032D8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C073F" w:rsidRPr="00032D8F">
        <w:rPr>
          <w:rFonts w:ascii="Times New Roman" w:hAnsi="Times New Roman" w:cs="Times New Roman"/>
          <w:b/>
          <w:bCs/>
          <w:iCs/>
          <w:sz w:val="28"/>
          <w:szCs w:val="28"/>
        </w:rPr>
        <w:t>Рассмотрение документов, необходимых для предоставления муниципальной услуги</w:t>
      </w:r>
      <w:r w:rsidR="00CC073F" w:rsidRPr="00032D8F">
        <w:rPr>
          <w:rFonts w:ascii="Times New Roman" w:hAnsi="Times New Roman" w:cs="Times New Roman"/>
          <w:b/>
          <w:sz w:val="28"/>
          <w:szCs w:val="28"/>
        </w:rPr>
        <w:t xml:space="preserve"> и принятие решения о выдаче (об отказе в выдаче) документов  (единого жилищного документа, копии финансово-лицевого счета, выписки из домовой книги, карточки учета собственника жилого помеще</w:t>
      </w:r>
      <w:r w:rsidR="00032D8F">
        <w:rPr>
          <w:rFonts w:ascii="Times New Roman" w:hAnsi="Times New Roman" w:cs="Times New Roman"/>
          <w:b/>
          <w:sz w:val="28"/>
          <w:szCs w:val="28"/>
        </w:rPr>
        <w:t>ния, справок и иных документов)</w:t>
      </w:r>
    </w:p>
    <w:p w:rsidR="00CC073F" w:rsidRPr="00CC073F" w:rsidRDefault="00124F80" w:rsidP="00E232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CC073F" w:rsidRPr="00CC073F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является получение ответственным за исполнение административной процедуры </w:t>
      </w:r>
      <w:r w:rsidR="00CC073F" w:rsidRPr="00CC073F">
        <w:rPr>
          <w:rFonts w:ascii="Times New Roman" w:hAnsi="Times New Roman" w:cs="Times New Roman"/>
          <w:sz w:val="28"/>
          <w:szCs w:val="28"/>
        </w:rPr>
        <w:br/>
        <w:t xml:space="preserve">должностным лицом, муниципальным служащим </w:t>
      </w:r>
      <w:r w:rsidR="002E375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CC073F" w:rsidRPr="00CC073F">
        <w:rPr>
          <w:rFonts w:ascii="Times New Roman" w:hAnsi="Times New Roman" w:cs="Times New Roman"/>
          <w:sz w:val="28"/>
          <w:szCs w:val="28"/>
        </w:rPr>
        <w:t>, зарегистрированного заявления и документов.</w:t>
      </w:r>
    </w:p>
    <w:p w:rsidR="00CC073F" w:rsidRPr="00CC073F" w:rsidRDefault="00124F80" w:rsidP="00E232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CC073F" w:rsidRPr="00CC073F">
        <w:rPr>
          <w:rFonts w:ascii="Times New Roman" w:hAnsi="Times New Roman" w:cs="Times New Roman"/>
          <w:sz w:val="28"/>
          <w:szCs w:val="28"/>
        </w:rPr>
        <w:t>.2. Ответственным за исполнение административно</w:t>
      </w:r>
      <w:r w:rsidR="002E3757">
        <w:rPr>
          <w:rFonts w:ascii="Times New Roman" w:hAnsi="Times New Roman" w:cs="Times New Roman"/>
          <w:sz w:val="28"/>
          <w:szCs w:val="28"/>
        </w:rPr>
        <w:t xml:space="preserve">й процедуры является старший инспектор </w:t>
      </w:r>
      <w:r w:rsidR="00CC073F" w:rsidRPr="00CC073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E3757">
        <w:rPr>
          <w:rFonts w:ascii="Times New Roman" w:hAnsi="Times New Roman" w:cs="Times New Roman"/>
          <w:sz w:val="28"/>
          <w:szCs w:val="28"/>
        </w:rPr>
        <w:t xml:space="preserve">Байкаловского </w:t>
      </w:r>
      <w:r w:rsidR="00CC073F" w:rsidRPr="00CC073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E3757">
        <w:rPr>
          <w:rFonts w:ascii="Times New Roman" w:hAnsi="Times New Roman" w:cs="Times New Roman"/>
          <w:sz w:val="28"/>
          <w:szCs w:val="28"/>
        </w:rPr>
        <w:t xml:space="preserve"> Шарнина Наталья Александровна, </w:t>
      </w:r>
      <w:r w:rsidR="00CC073F" w:rsidRPr="00CC073F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должностными обязанностями </w:t>
      </w:r>
      <w:r w:rsidR="00CC073F" w:rsidRPr="00CC073F">
        <w:rPr>
          <w:rFonts w:ascii="Times New Roman" w:hAnsi="Times New Roman" w:cs="Times New Roman"/>
          <w:sz w:val="28"/>
          <w:szCs w:val="28"/>
        </w:rPr>
        <w:t>(далее – ответственный за исполнение административной процедуры).</w:t>
      </w:r>
    </w:p>
    <w:p w:rsidR="00CC073F" w:rsidRPr="00CC073F" w:rsidRDefault="00124F80" w:rsidP="00E232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23</w:t>
      </w:r>
      <w:r w:rsidR="00CC073F" w:rsidRPr="00CC073F">
        <w:rPr>
          <w:rFonts w:ascii="Times New Roman" w:hAnsi="Times New Roman" w:cs="Times New Roman"/>
          <w:sz w:val="28"/>
          <w:szCs w:val="28"/>
        </w:rPr>
        <w:t>.3.</w:t>
      </w:r>
      <w:r w:rsidR="002E3757">
        <w:rPr>
          <w:rFonts w:ascii="Times New Roman" w:hAnsi="Times New Roman" w:cs="Times New Roman"/>
          <w:sz w:val="28"/>
          <w:szCs w:val="28"/>
        </w:rPr>
        <w:t xml:space="preserve"> </w:t>
      </w:r>
      <w:r w:rsidR="00CC073F" w:rsidRPr="00CC07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073F" w:rsidRPr="00CC073F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="00CC073F" w:rsidRPr="00CC073F">
        <w:rPr>
          <w:rFonts w:ascii="Times New Roman" w:hAnsi="Times New Roman" w:cs="Times New Roman"/>
          <w:sz w:val="28"/>
          <w:szCs w:val="28"/>
        </w:rPr>
        <w:t xml:space="preserve"> за исполнение административной процедуры:</w:t>
      </w:r>
    </w:p>
    <w:p w:rsidR="002E3757" w:rsidRDefault="00124F80" w:rsidP="00E232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CC073F" w:rsidRPr="00CC073F">
        <w:rPr>
          <w:rFonts w:ascii="Times New Roman" w:hAnsi="Times New Roman" w:cs="Times New Roman"/>
          <w:sz w:val="28"/>
          <w:szCs w:val="28"/>
        </w:rPr>
        <w:t xml:space="preserve">.3.1. </w:t>
      </w:r>
      <w:r w:rsidR="00D613E4">
        <w:rPr>
          <w:rFonts w:ascii="Times New Roman" w:hAnsi="Times New Roman" w:cs="Times New Roman"/>
          <w:sz w:val="28"/>
          <w:szCs w:val="28"/>
        </w:rPr>
        <w:t>Р</w:t>
      </w:r>
      <w:r w:rsidR="00CC073F" w:rsidRPr="00CC073F">
        <w:rPr>
          <w:rFonts w:ascii="Times New Roman" w:hAnsi="Times New Roman" w:cs="Times New Roman"/>
          <w:sz w:val="28"/>
          <w:szCs w:val="28"/>
        </w:rPr>
        <w:t xml:space="preserve">ассматривает заявление и документы на </w:t>
      </w:r>
      <w:proofErr w:type="gramStart"/>
      <w:r w:rsidR="00CC073F" w:rsidRPr="00CC073F">
        <w:rPr>
          <w:rFonts w:ascii="Times New Roman" w:hAnsi="Times New Roman" w:cs="Times New Roman"/>
          <w:sz w:val="28"/>
          <w:szCs w:val="28"/>
        </w:rPr>
        <w:t>соответствие</w:t>
      </w:r>
      <w:proofErr w:type="gramEnd"/>
      <w:r w:rsidR="00CC073F" w:rsidRPr="00CC073F">
        <w:rPr>
          <w:rFonts w:ascii="Times New Roman" w:hAnsi="Times New Roman" w:cs="Times New Roman"/>
          <w:sz w:val="28"/>
          <w:szCs w:val="28"/>
        </w:rPr>
        <w:t xml:space="preserve"> требованиям  законодательства Российско</w:t>
      </w:r>
      <w:r w:rsidR="00D613E4">
        <w:rPr>
          <w:rFonts w:ascii="Times New Roman" w:hAnsi="Times New Roman" w:cs="Times New Roman"/>
          <w:sz w:val="28"/>
          <w:szCs w:val="28"/>
        </w:rPr>
        <w:t>й Федерации, удостоверяясь, что:</w:t>
      </w:r>
    </w:p>
    <w:p w:rsidR="00D613E4" w:rsidRDefault="00D613E4" w:rsidP="00E232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CC073F" w:rsidRPr="00CC07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CC073F" w:rsidRPr="00CC073F">
        <w:rPr>
          <w:rFonts w:ascii="Times New Roman" w:hAnsi="Times New Roman" w:cs="Times New Roman"/>
          <w:sz w:val="28"/>
          <w:szCs w:val="28"/>
        </w:rPr>
        <w:t xml:space="preserve">окументы предоставлены в полном объеме, в соответствии </w:t>
      </w:r>
      <w:r w:rsidR="00CC073F" w:rsidRPr="00CC073F">
        <w:rPr>
          <w:rFonts w:ascii="Times New Roman" w:hAnsi="Times New Roman" w:cs="Times New Roman"/>
          <w:sz w:val="28"/>
          <w:szCs w:val="28"/>
        </w:rPr>
        <w:br/>
        <w:t xml:space="preserve">с законодательством Российской Федерации </w:t>
      </w:r>
      <w:r w:rsidR="00CC073F" w:rsidRPr="00CC073F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hyperlink r:id="rId14" w:history="1">
        <w:r w:rsidR="00CC073F" w:rsidRPr="00CC073F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разделом 2.6</w:t>
        </w:r>
      </w:hyperlink>
      <w:r w:rsidR="00CC073F" w:rsidRPr="00CC073F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CC073F" w:rsidRPr="00CC073F" w:rsidRDefault="00D613E4" w:rsidP="00E232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CC073F" w:rsidRPr="00CC07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CC073F" w:rsidRPr="00CC073F">
        <w:rPr>
          <w:rFonts w:ascii="Times New Roman" w:hAnsi="Times New Roman" w:cs="Times New Roman"/>
          <w:sz w:val="28"/>
          <w:szCs w:val="28"/>
        </w:rPr>
        <w:t>окументы в установленных законодательством случаях нотариально заверены, скреплены печатями, имеют надлежащие подписи сторон или определенных законодательством Российской Федерации должностных лиц.</w:t>
      </w:r>
    </w:p>
    <w:p w:rsidR="00FE73E1" w:rsidRDefault="00124F80" w:rsidP="00E232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CC073F" w:rsidRPr="00CC073F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>2</w:t>
      </w:r>
      <w:r w:rsidR="00CC073F" w:rsidRPr="00CC073F">
        <w:rPr>
          <w:rFonts w:ascii="Times New Roman" w:hAnsi="Times New Roman" w:cs="Times New Roman"/>
          <w:sz w:val="28"/>
          <w:szCs w:val="28"/>
        </w:rPr>
        <w:t xml:space="preserve">. </w:t>
      </w:r>
      <w:r w:rsidR="00FE73E1">
        <w:rPr>
          <w:rFonts w:ascii="Times New Roman" w:hAnsi="Times New Roman" w:cs="Times New Roman"/>
          <w:sz w:val="28"/>
          <w:szCs w:val="28"/>
        </w:rPr>
        <w:t>П</w:t>
      </w:r>
      <w:r w:rsidR="00CC073F" w:rsidRPr="00CC073F">
        <w:rPr>
          <w:rFonts w:ascii="Times New Roman" w:hAnsi="Times New Roman" w:cs="Times New Roman"/>
          <w:sz w:val="28"/>
          <w:szCs w:val="28"/>
        </w:rPr>
        <w:t>о результатам рассмотрения предоставленных Заявителем доку</w:t>
      </w:r>
      <w:r w:rsidR="0043683E">
        <w:rPr>
          <w:rFonts w:ascii="Times New Roman" w:hAnsi="Times New Roman" w:cs="Times New Roman"/>
          <w:sz w:val="28"/>
          <w:szCs w:val="28"/>
        </w:rPr>
        <w:t>ментов и документов</w:t>
      </w:r>
      <w:r w:rsidR="00CC073F" w:rsidRPr="00CC073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C073F" w:rsidRPr="00CC073F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="00CC073F" w:rsidRPr="00CC073F">
        <w:rPr>
          <w:rFonts w:ascii="Times New Roman" w:hAnsi="Times New Roman" w:cs="Times New Roman"/>
          <w:sz w:val="28"/>
          <w:szCs w:val="28"/>
        </w:rPr>
        <w:t xml:space="preserve"> за исполнение административной процедуры прини</w:t>
      </w:r>
      <w:r w:rsidR="00FE73E1">
        <w:rPr>
          <w:rFonts w:ascii="Times New Roman" w:hAnsi="Times New Roman" w:cs="Times New Roman"/>
          <w:sz w:val="28"/>
          <w:szCs w:val="28"/>
        </w:rPr>
        <w:t>мает одно из следующих решений:</w:t>
      </w:r>
    </w:p>
    <w:p w:rsidR="00CC073F" w:rsidRPr="00CC073F" w:rsidRDefault="00FE73E1" w:rsidP="00E232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CC073F" w:rsidRPr="00CC07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C073F" w:rsidRPr="00CC073F">
        <w:rPr>
          <w:rFonts w:ascii="Times New Roman" w:hAnsi="Times New Roman" w:cs="Times New Roman"/>
          <w:sz w:val="28"/>
          <w:szCs w:val="28"/>
        </w:rPr>
        <w:t xml:space="preserve">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документов);</w:t>
      </w:r>
    </w:p>
    <w:p w:rsidR="00CC073F" w:rsidRPr="00CC073F" w:rsidRDefault="00FE73E1" w:rsidP="00E232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</w:t>
      </w:r>
      <w:r w:rsidR="00CC073F" w:rsidRPr="00CC073F">
        <w:rPr>
          <w:rFonts w:ascii="Times New Roman" w:hAnsi="Times New Roman" w:cs="Times New Roman"/>
          <w:sz w:val="28"/>
          <w:szCs w:val="28"/>
        </w:rPr>
        <w:t xml:space="preserve">б отказе в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документов).  </w:t>
      </w:r>
    </w:p>
    <w:p w:rsidR="00CC073F" w:rsidRPr="00CC073F" w:rsidRDefault="00375397" w:rsidP="00E232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CC073F" w:rsidRPr="00CC073F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>3</w:t>
      </w:r>
      <w:r w:rsidR="00CC073F" w:rsidRPr="00CC073F">
        <w:rPr>
          <w:rFonts w:ascii="Times New Roman" w:hAnsi="Times New Roman" w:cs="Times New Roman"/>
          <w:sz w:val="28"/>
          <w:szCs w:val="28"/>
        </w:rPr>
        <w:t>.</w:t>
      </w:r>
      <w:r w:rsidR="00CC073F" w:rsidRPr="00CC07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FE73E1">
        <w:rPr>
          <w:rFonts w:ascii="Times New Roman" w:hAnsi="Times New Roman" w:cs="Times New Roman"/>
          <w:bCs/>
          <w:sz w:val="28"/>
          <w:szCs w:val="28"/>
        </w:rPr>
        <w:t>П</w:t>
      </w:r>
      <w:r w:rsidR="00CC073F" w:rsidRPr="00CC073F">
        <w:rPr>
          <w:rFonts w:ascii="Times New Roman" w:hAnsi="Times New Roman" w:cs="Times New Roman"/>
          <w:bCs/>
          <w:sz w:val="28"/>
          <w:szCs w:val="28"/>
        </w:rPr>
        <w:t>осле</w:t>
      </w:r>
      <w:r w:rsidR="00CC073F" w:rsidRPr="00CC07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073F" w:rsidRPr="00CC073F">
        <w:rPr>
          <w:rFonts w:ascii="Times New Roman" w:hAnsi="Times New Roman" w:cs="Times New Roman"/>
          <w:bCs/>
          <w:sz w:val="28"/>
          <w:szCs w:val="28"/>
        </w:rPr>
        <w:t xml:space="preserve">принятия соответствующего решения ответственный за исполнение административной процедуры </w:t>
      </w:r>
      <w:r w:rsidR="00CC073F" w:rsidRPr="00CC07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готовит </w:t>
      </w:r>
      <w:r w:rsidR="00CC073F" w:rsidRPr="00CC073F">
        <w:rPr>
          <w:rFonts w:ascii="Times New Roman" w:hAnsi="Times New Roman" w:cs="Times New Roman"/>
          <w:bCs/>
          <w:sz w:val="28"/>
          <w:szCs w:val="28"/>
        </w:rPr>
        <w:t>проект</w:t>
      </w:r>
      <w:r w:rsidR="00CC073F" w:rsidRPr="00CC07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документа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</w:t>
      </w:r>
      <w:r w:rsidR="00CC073F" w:rsidRPr="00CC073F">
        <w:rPr>
          <w:rFonts w:ascii="Times New Roman" w:hAnsi="Times New Roman" w:cs="Times New Roman"/>
          <w:bCs/>
          <w:sz w:val="28"/>
          <w:szCs w:val="28"/>
        </w:rPr>
        <w:t xml:space="preserve">на бланке </w:t>
      </w:r>
      <w:r w:rsidR="00FE73E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CC073F" w:rsidRPr="00CC073F">
        <w:rPr>
          <w:rFonts w:ascii="Times New Roman" w:hAnsi="Times New Roman" w:cs="Times New Roman"/>
          <w:sz w:val="28"/>
          <w:szCs w:val="28"/>
        </w:rPr>
        <w:t>,</w:t>
      </w:r>
      <w:r w:rsidR="00CC073F" w:rsidRPr="00CC07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C073F" w:rsidRPr="00CC073F">
        <w:rPr>
          <w:rFonts w:ascii="Times New Roman" w:hAnsi="Times New Roman" w:cs="Times New Roman"/>
          <w:bCs/>
          <w:sz w:val="28"/>
          <w:szCs w:val="28"/>
        </w:rPr>
        <w:t>или уведомление об отказе в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</w:t>
      </w:r>
      <w:proofErr w:type="gramEnd"/>
      <w:r w:rsidR="00CC073F" w:rsidRPr="00CC073F">
        <w:rPr>
          <w:rFonts w:ascii="Times New Roman" w:hAnsi="Times New Roman" w:cs="Times New Roman"/>
          <w:bCs/>
          <w:sz w:val="28"/>
          <w:szCs w:val="28"/>
        </w:rPr>
        <w:t xml:space="preserve"> документов) со ссылкой на нарушения, предусмотренные разделом 2.9. административного регламента.</w:t>
      </w:r>
    </w:p>
    <w:p w:rsidR="00CC073F" w:rsidRPr="00CC073F" w:rsidRDefault="00375397" w:rsidP="00E232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</w:t>
      </w:r>
      <w:r w:rsidR="00CC073F" w:rsidRPr="00CC073F">
        <w:rPr>
          <w:rFonts w:ascii="Times New Roman" w:hAnsi="Times New Roman" w:cs="Times New Roman"/>
          <w:bCs/>
          <w:sz w:val="28"/>
          <w:szCs w:val="28"/>
        </w:rPr>
        <w:t>.3.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CC073F" w:rsidRPr="00CC073F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FE73E1">
        <w:rPr>
          <w:rFonts w:ascii="Times New Roman" w:hAnsi="Times New Roman" w:cs="Times New Roman"/>
          <w:bCs/>
          <w:sz w:val="28"/>
          <w:szCs w:val="28"/>
        </w:rPr>
        <w:t>Н</w:t>
      </w:r>
      <w:r w:rsidR="00CC073F" w:rsidRPr="00CC073F">
        <w:rPr>
          <w:rFonts w:ascii="Times New Roman" w:hAnsi="Times New Roman" w:cs="Times New Roman"/>
          <w:bCs/>
          <w:sz w:val="28"/>
          <w:szCs w:val="28"/>
        </w:rPr>
        <w:t>аправляет оформленный проект документа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или уведомление об отказе в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должностному лицу, ответственному за рассмотрение и подписание.</w:t>
      </w:r>
      <w:proofErr w:type="gramEnd"/>
    </w:p>
    <w:p w:rsidR="00CC073F" w:rsidRPr="00CC073F" w:rsidRDefault="00375397" w:rsidP="00E232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CC073F" w:rsidRPr="00CC073F">
        <w:rPr>
          <w:rFonts w:ascii="Times New Roman" w:hAnsi="Times New Roman" w:cs="Times New Roman"/>
          <w:sz w:val="28"/>
          <w:szCs w:val="28"/>
        </w:rPr>
        <w:t xml:space="preserve">.4. Срок исполнения административной процедуры не должен превышать </w:t>
      </w:r>
      <w:r w:rsidR="00AC32A3">
        <w:rPr>
          <w:rFonts w:ascii="Times New Roman" w:hAnsi="Times New Roman" w:cs="Times New Roman"/>
          <w:sz w:val="28"/>
          <w:szCs w:val="28"/>
        </w:rPr>
        <w:t>8</w:t>
      </w:r>
      <w:r w:rsidR="00FE73E1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CC073F" w:rsidRPr="00CC073F">
        <w:rPr>
          <w:rFonts w:ascii="Times New Roman" w:hAnsi="Times New Roman" w:cs="Times New Roman"/>
          <w:sz w:val="28"/>
          <w:szCs w:val="28"/>
        </w:rPr>
        <w:t xml:space="preserve"> дней со дня представления заявлени</w:t>
      </w:r>
      <w:r w:rsidR="0043683E">
        <w:rPr>
          <w:rFonts w:ascii="Times New Roman" w:hAnsi="Times New Roman" w:cs="Times New Roman"/>
          <w:sz w:val="28"/>
          <w:szCs w:val="28"/>
        </w:rPr>
        <w:t xml:space="preserve">я и соответствующих документов </w:t>
      </w:r>
      <w:r w:rsidR="00CC073F" w:rsidRPr="00CC073F">
        <w:rPr>
          <w:rFonts w:ascii="Times New Roman" w:hAnsi="Times New Roman" w:cs="Times New Roman"/>
          <w:sz w:val="28"/>
          <w:szCs w:val="28"/>
        </w:rPr>
        <w:t xml:space="preserve">в </w:t>
      </w:r>
      <w:r w:rsidR="0043683E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CC073F" w:rsidRPr="00CC073F">
        <w:rPr>
          <w:rFonts w:ascii="Times New Roman" w:hAnsi="Times New Roman" w:cs="Times New Roman"/>
          <w:i/>
          <w:sz w:val="28"/>
          <w:szCs w:val="28"/>
        </w:rPr>
        <w:t>.</w:t>
      </w:r>
    </w:p>
    <w:p w:rsidR="00CC073F" w:rsidRPr="00CC073F" w:rsidRDefault="00CC073F" w:rsidP="00E232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073F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</w:t>
      </w:r>
      <w:r w:rsidRPr="00CC073F">
        <w:rPr>
          <w:rFonts w:ascii="Times New Roman" w:hAnsi="Times New Roman" w:cs="Times New Roman"/>
          <w:sz w:val="28"/>
          <w:szCs w:val="28"/>
        </w:rPr>
        <w:br/>
        <w:t xml:space="preserve">о выдаче (об отказе в выдаче)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исчисляется со дня передачи МФЦ таких документов в </w:t>
      </w:r>
      <w:r w:rsidR="00FE73E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CC073F">
        <w:rPr>
          <w:rFonts w:ascii="Times New Roman" w:hAnsi="Times New Roman" w:cs="Times New Roman"/>
          <w:sz w:val="28"/>
          <w:szCs w:val="28"/>
        </w:rPr>
        <w:t>.</w:t>
      </w:r>
      <w:r w:rsidR="004368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C073F" w:rsidRDefault="00375397" w:rsidP="00E232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23</w:t>
      </w:r>
      <w:r w:rsidR="00CC073F" w:rsidRPr="00CC073F"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 w:rsidR="00CC073F" w:rsidRPr="00CC073F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подписанный </w:t>
      </w:r>
      <w:r w:rsidR="00CC073F" w:rsidRPr="00CC073F">
        <w:rPr>
          <w:rFonts w:ascii="Times New Roman" w:hAnsi="Times New Roman" w:cs="Times New Roman"/>
          <w:bCs/>
          <w:sz w:val="28"/>
          <w:szCs w:val="28"/>
        </w:rPr>
        <w:t>документ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или уведомление об отказе в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документов).</w:t>
      </w:r>
      <w:r w:rsidR="004368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032D8F" w:rsidRPr="00CC073F" w:rsidRDefault="00032D8F" w:rsidP="00E232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2D8F" w:rsidRPr="00032D8F" w:rsidRDefault="00375397" w:rsidP="00E2326D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CC073F" w:rsidRPr="00032D8F">
        <w:rPr>
          <w:rFonts w:ascii="Times New Roman" w:hAnsi="Times New Roman" w:cs="Times New Roman"/>
          <w:b/>
          <w:sz w:val="28"/>
          <w:szCs w:val="28"/>
        </w:rPr>
        <w:t>. Выдача (направление) Заявителю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или уведомления об отказе в выдаче документов (единого жилищного документа, копии финансово-лицевого счета, выписки из домовой книги, карточки учета собственника жилого помеще</w:t>
      </w:r>
      <w:r w:rsidR="00032D8F">
        <w:rPr>
          <w:rFonts w:ascii="Times New Roman" w:hAnsi="Times New Roman" w:cs="Times New Roman"/>
          <w:b/>
          <w:sz w:val="28"/>
          <w:szCs w:val="28"/>
        </w:rPr>
        <w:t>ния, справок и иных документов)</w:t>
      </w:r>
    </w:p>
    <w:p w:rsidR="00CC073F" w:rsidRPr="00CC073F" w:rsidRDefault="00375397" w:rsidP="00E232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CC073F" w:rsidRPr="00CC073F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CC073F" w:rsidRPr="00CC073F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подписание соответствующим должностным лицом,</w:t>
      </w:r>
      <w:r w:rsidR="00CC073F" w:rsidRPr="00CC07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073F" w:rsidRPr="00CC073F">
        <w:rPr>
          <w:rFonts w:ascii="Times New Roman" w:hAnsi="Times New Roman" w:cs="Times New Roman"/>
          <w:sz w:val="28"/>
          <w:szCs w:val="28"/>
        </w:rPr>
        <w:t xml:space="preserve">документа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или уведомления об отказе в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документов). </w:t>
      </w:r>
      <w:proofErr w:type="gramEnd"/>
    </w:p>
    <w:p w:rsidR="00CC073F" w:rsidRPr="00CC073F" w:rsidRDefault="00375397" w:rsidP="00E232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CC073F" w:rsidRPr="00CC073F">
        <w:rPr>
          <w:rFonts w:ascii="Times New Roman" w:hAnsi="Times New Roman" w:cs="Times New Roman"/>
          <w:sz w:val="28"/>
          <w:szCs w:val="28"/>
        </w:rPr>
        <w:t xml:space="preserve">.2. Ответственным за исполнение административной процедуры является специалист </w:t>
      </w:r>
      <w:r w:rsidR="00E33F9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CC073F" w:rsidRPr="00CC073F">
        <w:rPr>
          <w:rFonts w:ascii="Times New Roman" w:hAnsi="Times New Roman" w:cs="Times New Roman"/>
          <w:sz w:val="28"/>
          <w:szCs w:val="28"/>
        </w:rPr>
        <w:t>,</w:t>
      </w:r>
      <w:r w:rsidR="00CC073F" w:rsidRPr="00CC073F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должностными обязанностями </w:t>
      </w:r>
      <w:r w:rsidR="00CC073F" w:rsidRPr="00CC073F">
        <w:rPr>
          <w:rFonts w:ascii="Times New Roman" w:hAnsi="Times New Roman" w:cs="Times New Roman"/>
          <w:sz w:val="28"/>
          <w:szCs w:val="28"/>
        </w:rPr>
        <w:t xml:space="preserve">(далее – ответственный за исполнение административной процедуры). </w:t>
      </w:r>
    </w:p>
    <w:p w:rsidR="00E33F98" w:rsidRDefault="00375397" w:rsidP="00E232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CC073F" w:rsidRPr="00CC073F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="00CC073F" w:rsidRPr="00CC073F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="00CC073F" w:rsidRPr="00CC073F">
        <w:rPr>
          <w:rFonts w:ascii="Times New Roman" w:hAnsi="Times New Roman" w:cs="Times New Roman"/>
          <w:sz w:val="28"/>
          <w:szCs w:val="28"/>
        </w:rPr>
        <w:t xml:space="preserve"> за исполне</w:t>
      </w:r>
      <w:r w:rsidR="00E33F98">
        <w:rPr>
          <w:rFonts w:ascii="Times New Roman" w:hAnsi="Times New Roman" w:cs="Times New Roman"/>
          <w:sz w:val="28"/>
          <w:szCs w:val="28"/>
        </w:rPr>
        <w:t>ние административной процедуры:</w:t>
      </w:r>
    </w:p>
    <w:p w:rsidR="00CC073F" w:rsidRPr="00CC073F" w:rsidRDefault="00375397" w:rsidP="00E232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CC073F" w:rsidRPr="00CC073F">
        <w:rPr>
          <w:rFonts w:ascii="Times New Roman" w:hAnsi="Times New Roman" w:cs="Times New Roman"/>
          <w:sz w:val="28"/>
          <w:szCs w:val="28"/>
        </w:rPr>
        <w:t xml:space="preserve">.3.1. </w:t>
      </w:r>
      <w:r w:rsidR="00E33F98">
        <w:rPr>
          <w:rFonts w:ascii="Times New Roman" w:hAnsi="Times New Roman" w:cs="Times New Roman"/>
          <w:sz w:val="28"/>
          <w:szCs w:val="28"/>
        </w:rPr>
        <w:t>Р</w:t>
      </w:r>
      <w:r w:rsidR="00CC073F" w:rsidRPr="00CC073F">
        <w:rPr>
          <w:rFonts w:ascii="Times New Roman" w:hAnsi="Times New Roman" w:cs="Times New Roman"/>
          <w:sz w:val="28"/>
          <w:szCs w:val="28"/>
        </w:rPr>
        <w:t>егистрирует письмо о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или уведомление об отказе в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документов);</w:t>
      </w:r>
    </w:p>
    <w:p w:rsidR="00CC073F" w:rsidRPr="00CC073F" w:rsidRDefault="00375397" w:rsidP="00E232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CC073F" w:rsidRPr="00CC073F">
        <w:rPr>
          <w:rFonts w:ascii="Times New Roman" w:hAnsi="Times New Roman" w:cs="Times New Roman"/>
          <w:sz w:val="28"/>
          <w:szCs w:val="28"/>
        </w:rPr>
        <w:t xml:space="preserve">.3.2. </w:t>
      </w:r>
      <w:r w:rsidR="00E33F98">
        <w:rPr>
          <w:rFonts w:ascii="Times New Roman" w:hAnsi="Times New Roman" w:cs="Times New Roman"/>
          <w:sz w:val="28"/>
          <w:szCs w:val="28"/>
        </w:rPr>
        <w:t>В</w:t>
      </w:r>
      <w:r w:rsidR="00CC073F" w:rsidRPr="00CC073F">
        <w:rPr>
          <w:rFonts w:ascii="Times New Roman" w:hAnsi="Times New Roman" w:cs="Times New Roman"/>
          <w:sz w:val="28"/>
          <w:szCs w:val="28"/>
        </w:rPr>
        <w:t xml:space="preserve">ыдает под роспись Заявителю документы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или направляет ему данные документы заказным письмом по адресу, указанному в заявлении; </w:t>
      </w:r>
    </w:p>
    <w:p w:rsidR="00CC073F" w:rsidRPr="00CC073F" w:rsidRDefault="00375397" w:rsidP="00E232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CC073F" w:rsidRPr="00CC073F">
        <w:rPr>
          <w:rFonts w:ascii="Times New Roman" w:hAnsi="Times New Roman" w:cs="Times New Roman"/>
          <w:sz w:val="28"/>
          <w:szCs w:val="28"/>
        </w:rPr>
        <w:t xml:space="preserve">.3.3. </w:t>
      </w:r>
      <w:r w:rsidR="00E33F98">
        <w:rPr>
          <w:rFonts w:ascii="Times New Roman" w:hAnsi="Times New Roman" w:cs="Times New Roman"/>
          <w:sz w:val="28"/>
          <w:szCs w:val="28"/>
        </w:rPr>
        <w:t>В</w:t>
      </w:r>
      <w:r w:rsidR="00CC073F" w:rsidRPr="00CC073F">
        <w:rPr>
          <w:rFonts w:ascii="Times New Roman" w:hAnsi="Times New Roman" w:cs="Times New Roman"/>
          <w:sz w:val="28"/>
          <w:szCs w:val="28"/>
        </w:rPr>
        <w:t xml:space="preserve">ыдает под роспись Заявителю уведомление об отказе в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направляет ему данное уведомление заказным письмом по адресу, указанному в заявлении. </w:t>
      </w:r>
    </w:p>
    <w:p w:rsidR="00CC073F" w:rsidRPr="00CC073F" w:rsidRDefault="00CC073F" w:rsidP="00E232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073F">
        <w:rPr>
          <w:rFonts w:ascii="Times New Roman" w:hAnsi="Times New Roman" w:cs="Times New Roman"/>
          <w:sz w:val="28"/>
          <w:szCs w:val="28"/>
        </w:rPr>
        <w:lastRenderedPageBreak/>
        <w:t xml:space="preserve">Копия письма о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или уведомление об отказе в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</w:t>
      </w:r>
      <w:r w:rsidR="00E33F98">
        <w:rPr>
          <w:rFonts w:ascii="Times New Roman" w:hAnsi="Times New Roman" w:cs="Times New Roman"/>
          <w:sz w:val="28"/>
          <w:szCs w:val="28"/>
        </w:rPr>
        <w:t>в Уполномоченном органе</w:t>
      </w:r>
      <w:r w:rsidRPr="00CC073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CC073F" w:rsidRPr="00CC073F" w:rsidRDefault="00CC073F" w:rsidP="00E232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073F">
        <w:rPr>
          <w:rFonts w:ascii="Times New Roman" w:hAnsi="Times New Roman" w:cs="Times New Roman"/>
          <w:sz w:val="28"/>
          <w:szCs w:val="28"/>
        </w:rPr>
        <w:t>В случае обращения за получением муниципальной услуги в МФЦ, письмо о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или уведомление об отказе в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заявитель получает</w:t>
      </w:r>
      <w:proofErr w:type="gramEnd"/>
      <w:r w:rsidRPr="00CC073F">
        <w:rPr>
          <w:rFonts w:ascii="Times New Roman" w:hAnsi="Times New Roman" w:cs="Times New Roman"/>
          <w:sz w:val="28"/>
          <w:szCs w:val="28"/>
        </w:rPr>
        <w:t xml:space="preserve"> в МФЦ, если иной способ получения не указан заявителем.</w:t>
      </w:r>
    </w:p>
    <w:p w:rsidR="00CC073F" w:rsidRPr="00CC073F" w:rsidRDefault="00375397" w:rsidP="00E232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="00CC073F" w:rsidRPr="00CC073F">
        <w:rPr>
          <w:rFonts w:ascii="Times New Roman" w:hAnsi="Times New Roman" w:cs="Times New Roman"/>
          <w:color w:val="000000"/>
          <w:sz w:val="28"/>
          <w:szCs w:val="28"/>
        </w:rPr>
        <w:t>.4. В случае предоставления услуги с использованием Единого портала в личном кабинете на Едином портале отображается статус «Исполнено», в поле «Комментарий» отображаться те</w:t>
      </w:r>
      <w:proofErr w:type="gramStart"/>
      <w:r w:rsidR="00CC073F" w:rsidRPr="00CC073F">
        <w:rPr>
          <w:rFonts w:ascii="Times New Roman" w:hAnsi="Times New Roman" w:cs="Times New Roman"/>
          <w:color w:val="000000"/>
          <w:sz w:val="28"/>
          <w:szCs w:val="28"/>
        </w:rPr>
        <w:t>кст сл</w:t>
      </w:r>
      <w:proofErr w:type="gramEnd"/>
      <w:r w:rsidR="00CC073F" w:rsidRPr="00CC073F">
        <w:rPr>
          <w:rFonts w:ascii="Times New Roman" w:hAnsi="Times New Roman" w:cs="Times New Roman"/>
          <w:color w:val="000000"/>
          <w:sz w:val="28"/>
          <w:szCs w:val="28"/>
        </w:rPr>
        <w:t>едующего содержания «Принято решение о предоставлении услуги». Вам необходимо подойти за решением в ведомство «дата» к «время».</w:t>
      </w:r>
    </w:p>
    <w:p w:rsidR="00CC073F" w:rsidRPr="00CC073F" w:rsidRDefault="00CC073F" w:rsidP="00E232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073F">
        <w:rPr>
          <w:rFonts w:ascii="Times New Roman" w:hAnsi="Times New Roman" w:cs="Times New Roman"/>
          <w:color w:val="000000"/>
          <w:sz w:val="28"/>
          <w:szCs w:val="28"/>
        </w:rPr>
        <w:t>В случае отказа в предоставлении услуги в личном кабинете на Едином портале отображается статус «Отказ», в поле «Комментарий» отображается те</w:t>
      </w:r>
      <w:proofErr w:type="gramStart"/>
      <w:r w:rsidRPr="00CC073F">
        <w:rPr>
          <w:rFonts w:ascii="Times New Roman" w:hAnsi="Times New Roman" w:cs="Times New Roman"/>
          <w:color w:val="000000"/>
          <w:sz w:val="28"/>
          <w:szCs w:val="28"/>
        </w:rPr>
        <w:t>кст сл</w:t>
      </w:r>
      <w:proofErr w:type="gramEnd"/>
      <w:r w:rsidRPr="00CC073F">
        <w:rPr>
          <w:rFonts w:ascii="Times New Roman" w:hAnsi="Times New Roman" w:cs="Times New Roman"/>
          <w:color w:val="000000"/>
          <w:sz w:val="28"/>
          <w:szCs w:val="28"/>
        </w:rPr>
        <w:t>едующего содержания «Принято решение об отказе в оказании услуги, на основании «причина отказа».</w:t>
      </w:r>
    </w:p>
    <w:p w:rsidR="00CC073F" w:rsidRPr="00CC073F" w:rsidRDefault="00375397" w:rsidP="00E232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CC073F" w:rsidRPr="00CC073F"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 w:rsidR="00CC073F" w:rsidRPr="00CC073F">
        <w:rPr>
          <w:rFonts w:ascii="Times New Roman" w:hAnsi="Times New Roman" w:cs="Times New Roman"/>
          <w:sz w:val="28"/>
          <w:szCs w:val="28"/>
        </w:rPr>
        <w:t>Срок выдачи (направления по адресу, указанному в заявлении, либо через МФЦ) Заявителю письма, подтверждающего принятие решения о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или уведомления об отказе в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</w:t>
      </w:r>
      <w:proofErr w:type="gramEnd"/>
      <w:r w:rsidR="00CC073F" w:rsidRPr="00CC073F">
        <w:rPr>
          <w:rFonts w:ascii="Times New Roman" w:hAnsi="Times New Roman" w:cs="Times New Roman"/>
          <w:sz w:val="28"/>
          <w:szCs w:val="28"/>
        </w:rPr>
        <w:t xml:space="preserve">, справок и иных документов) </w:t>
      </w:r>
      <w:r w:rsidR="00E33F9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CC073F" w:rsidRPr="00CC07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32A3">
        <w:rPr>
          <w:rFonts w:ascii="Times New Roman" w:hAnsi="Times New Roman" w:cs="Times New Roman"/>
          <w:color w:val="000000"/>
          <w:sz w:val="28"/>
          <w:szCs w:val="28"/>
        </w:rPr>
        <w:t>течение 2</w:t>
      </w:r>
      <w:r w:rsidR="00CC073F" w:rsidRPr="00CC073F">
        <w:rPr>
          <w:rFonts w:ascii="Times New Roman" w:hAnsi="Times New Roman" w:cs="Times New Roman"/>
          <w:color w:val="000000"/>
          <w:sz w:val="28"/>
          <w:szCs w:val="28"/>
        </w:rPr>
        <w:t xml:space="preserve"> рабоч</w:t>
      </w:r>
      <w:r w:rsidR="00AC32A3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CC073F" w:rsidRPr="00CC073F">
        <w:rPr>
          <w:rFonts w:ascii="Times New Roman" w:hAnsi="Times New Roman" w:cs="Times New Roman"/>
          <w:color w:val="000000"/>
          <w:sz w:val="28"/>
          <w:szCs w:val="28"/>
        </w:rPr>
        <w:t xml:space="preserve"> дн</w:t>
      </w:r>
      <w:r w:rsidR="00AC32A3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CC073F" w:rsidRPr="00CC073F">
        <w:rPr>
          <w:rFonts w:ascii="Times New Roman" w:hAnsi="Times New Roman" w:cs="Times New Roman"/>
          <w:color w:val="000000"/>
          <w:sz w:val="28"/>
          <w:szCs w:val="28"/>
        </w:rPr>
        <w:t xml:space="preserve"> со дня </w:t>
      </w:r>
      <w:r w:rsidR="00AC32A3">
        <w:rPr>
          <w:rFonts w:ascii="Times New Roman" w:hAnsi="Times New Roman" w:cs="Times New Roman"/>
          <w:color w:val="000000"/>
          <w:sz w:val="28"/>
          <w:szCs w:val="28"/>
        </w:rPr>
        <w:t xml:space="preserve">подписания </w:t>
      </w:r>
      <w:r w:rsidR="00880AA5">
        <w:rPr>
          <w:rFonts w:ascii="Times New Roman" w:hAnsi="Times New Roman" w:cs="Times New Roman"/>
          <w:color w:val="000000"/>
          <w:sz w:val="28"/>
          <w:szCs w:val="28"/>
        </w:rPr>
        <w:t>результатов муниципальной услуги</w:t>
      </w:r>
      <w:r w:rsidR="00CC073F" w:rsidRPr="00CC073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C073F" w:rsidRPr="00CC073F" w:rsidRDefault="00375397" w:rsidP="00E232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CC073F" w:rsidRPr="00CC073F">
        <w:rPr>
          <w:rFonts w:ascii="Times New Roman" w:hAnsi="Times New Roman" w:cs="Times New Roman"/>
          <w:sz w:val="28"/>
          <w:szCs w:val="28"/>
        </w:rPr>
        <w:t xml:space="preserve">.6. </w:t>
      </w:r>
      <w:proofErr w:type="gramStart"/>
      <w:r w:rsidR="00CC073F" w:rsidRPr="00CC073F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(направление) Заявителю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или уведомления об отказе в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документов).</w:t>
      </w:r>
      <w:proofErr w:type="gramEnd"/>
    </w:p>
    <w:p w:rsidR="00CC073F" w:rsidRPr="00CC073F" w:rsidRDefault="00CC073F" w:rsidP="00E232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C073F" w:rsidRPr="00CC073F" w:rsidRDefault="00CC073F" w:rsidP="00E2326D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73F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CC073F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CC07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073F">
        <w:rPr>
          <w:rFonts w:ascii="Times New Roman" w:hAnsi="Times New Roman" w:cs="Times New Roman"/>
          <w:b/>
          <w:bCs/>
          <w:sz w:val="28"/>
          <w:szCs w:val="28"/>
        </w:rPr>
        <w:t>исполнением административного регламента</w:t>
      </w:r>
    </w:p>
    <w:p w:rsidR="00CC073F" w:rsidRPr="00CC073F" w:rsidRDefault="00CC073F" w:rsidP="00E232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C073F" w:rsidRPr="000E2C3B" w:rsidRDefault="00375397" w:rsidP="000E2C3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CC073F" w:rsidRPr="00DF3B90">
        <w:rPr>
          <w:rFonts w:ascii="Times New Roman" w:hAnsi="Times New Roman" w:cs="Times New Roman"/>
          <w:b/>
          <w:sz w:val="28"/>
          <w:szCs w:val="28"/>
        </w:rPr>
        <w:t>.</w:t>
      </w:r>
      <w:r w:rsidR="00CC073F" w:rsidRPr="00DF3B90">
        <w:rPr>
          <w:rFonts w:ascii="Times New Roman" w:hAnsi="Times New Roman" w:cs="Times New Roman"/>
          <w:b/>
          <w:sz w:val="28"/>
          <w:szCs w:val="28"/>
        </w:rPr>
        <w:tab/>
        <w:t xml:space="preserve">Порядок осуществления текущего </w:t>
      </w:r>
      <w:proofErr w:type="gramStart"/>
      <w:r w:rsidR="00CC073F" w:rsidRPr="00DF3B90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CC073F" w:rsidRPr="00DF3B90">
        <w:rPr>
          <w:rFonts w:ascii="Times New Roman" w:hAnsi="Times New Roman" w:cs="Times New Roman"/>
          <w:b/>
          <w:sz w:val="28"/>
          <w:szCs w:val="28"/>
        </w:rPr>
        <w:t xml:space="preserve"> соблюдением </w:t>
      </w:r>
      <w:r w:rsidR="00CC073F" w:rsidRPr="00DF3B90">
        <w:rPr>
          <w:rFonts w:ascii="Times New Roman" w:hAnsi="Times New Roman" w:cs="Times New Roman"/>
          <w:b/>
          <w:sz w:val="28"/>
          <w:szCs w:val="28"/>
        </w:rPr>
        <w:br/>
        <w:t xml:space="preserve">и исполнением должностными лицами, муниципальными служащими </w:t>
      </w:r>
      <w:r w:rsidR="00797EA8">
        <w:rPr>
          <w:rFonts w:ascii="Times New Roman" w:hAnsi="Times New Roman" w:cs="Times New Roman"/>
          <w:b/>
          <w:sz w:val="28"/>
          <w:szCs w:val="28"/>
        </w:rPr>
        <w:lastRenderedPageBreak/>
        <w:t>Уполномоченного органа</w:t>
      </w:r>
      <w:r w:rsidR="00CC073F" w:rsidRPr="00DF3B90">
        <w:rPr>
          <w:rFonts w:ascii="Times New Roman" w:hAnsi="Times New Roman" w:cs="Times New Roman"/>
          <w:b/>
          <w:sz w:val="28"/>
          <w:szCs w:val="28"/>
        </w:rPr>
        <w:t>, положений регламента и иных нормативных правовых актов, устанавливающих требования к предоставлению муниципальной услуги</w:t>
      </w:r>
      <w:r w:rsidR="000E2C3B">
        <w:rPr>
          <w:rFonts w:ascii="Times New Roman" w:hAnsi="Times New Roman" w:cs="Times New Roman"/>
          <w:b/>
          <w:sz w:val="28"/>
          <w:szCs w:val="28"/>
        </w:rPr>
        <w:t>, а также принятием ими решений</w:t>
      </w:r>
    </w:p>
    <w:p w:rsidR="00CC073F" w:rsidRPr="00CC073F" w:rsidRDefault="00375397" w:rsidP="00E2326D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="00CC073F" w:rsidRPr="00CC073F">
        <w:rPr>
          <w:rFonts w:ascii="Times New Roman" w:hAnsi="Times New Roman" w:cs="Times New Roman"/>
          <w:color w:val="000000"/>
          <w:sz w:val="28"/>
          <w:szCs w:val="28"/>
        </w:rPr>
        <w:t>.1. Общий контроль предоставления муниципальной услуги возложен</w:t>
      </w:r>
      <w:r w:rsidR="00797EA8">
        <w:rPr>
          <w:rFonts w:ascii="Times New Roman" w:hAnsi="Times New Roman" w:cs="Times New Roman"/>
          <w:sz w:val="28"/>
          <w:szCs w:val="28"/>
        </w:rPr>
        <w:t xml:space="preserve"> на главу Уполномоченного органа</w:t>
      </w:r>
      <w:r w:rsidR="00CC073F" w:rsidRPr="00CC073F">
        <w:rPr>
          <w:rFonts w:ascii="Times New Roman" w:hAnsi="Times New Roman" w:cs="Times New Roman"/>
          <w:sz w:val="28"/>
          <w:szCs w:val="28"/>
        </w:rPr>
        <w:t>,</w:t>
      </w:r>
      <w:r w:rsidR="00CC073F" w:rsidRPr="00CC073F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должностными обязанностями</w:t>
      </w:r>
      <w:r w:rsidR="00CC073F" w:rsidRPr="00CC073F">
        <w:rPr>
          <w:rFonts w:ascii="Times New Roman" w:hAnsi="Times New Roman" w:cs="Times New Roman"/>
          <w:sz w:val="28"/>
          <w:szCs w:val="28"/>
        </w:rPr>
        <w:t>.</w:t>
      </w:r>
    </w:p>
    <w:p w:rsidR="00CC073F" w:rsidRPr="00CC073F" w:rsidRDefault="00375397" w:rsidP="00E2326D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="00CC073F" w:rsidRPr="00CC073F">
        <w:rPr>
          <w:rFonts w:ascii="Times New Roman" w:hAnsi="Times New Roman" w:cs="Times New Roman"/>
          <w:color w:val="000000"/>
          <w:sz w:val="28"/>
          <w:szCs w:val="28"/>
        </w:rPr>
        <w:t>.2. Текущий</w:t>
      </w:r>
      <w:r w:rsidR="00CC073F" w:rsidRPr="00CC073F">
        <w:rPr>
          <w:rFonts w:ascii="Times New Roman" w:hAnsi="Times New Roman" w:cs="Times New Roman"/>
          <w:sz w:val="28"/>
          <w:szCs w:val="28"/>
        </w:rPr>
        <w:t xml:space="preserve">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</w:t>
      </w:r>
      <w:r w:rsidR="00CC073F" w:rsidRPr="00CC07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7EA8">
        <w:rPr>
          <w:rFonts w:ascii="Times New Roman" w:hAnsi="Times New Roman" w:cs="Times New Roman"/>
          <w:sz w:val="28"/>
          <w:szCs w:val="28"/>
        </w:rPr>
        <w:t>специалистом</w:t>
      </w:r>
      <w:r w:rsidR="00CC073F" w:rsidRPr="00CC073F">
        <w:rPr>
          <w:rFonts w:ascii="Times New Roman" w:hAnsi="Times New Roman" w:cs="Times New Roman"/>
          <w:sz w:val="28"/>
          <w:szCs w:val="28"/>
        </w:rPr>
        <w:t xml:space="preserve"> </w:t>
      </w:r>
      <w:r w:rsidR="00797EA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CC073F" w:rsidRPr="00CC073F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</w:t>
      </w:r>
      <w:r w:rsidR="00CC073F" w:rsidRPr="00CC073F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должностными обязанностями</w:t>
      </w:r>
      <w:r w:rsidR="00CC073F" w:rsidRPr="00CC073F">
        <w:rPr>
          <w:rFonts w:ascii="Times New Roman" w:hAnsi="Times New Roman" w:cs="Times New Roman"/>
          <w:sz w:val="28"/>
          <w:szCs w:val="28"/>
        </w:rPr>
        <w:t>.</w:t>
      </w:r>
    </w:p>
    <w:p w:rsidR="00CC073F" w:rsidRPr="00CC073F" w:rsidRDefault="00CC073F" w:rsidP="00E2326D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C073F" w:rsidRPr="000E2C3B" w:rsidRDefault="00375397" w:rsidP="000E2C3B">
      <w:pPr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CC073F" w:rsidRPr="00DF3B90">
        <w:rPr>
          <w:rFonts w:ascii="Times New Roman" w:hAnsi="Times New Roman" w:cs="Times New Roman"/>
          <w:b/>
          <w:sz w:val="28"/>
          <w:szCs w:val="28"/>
        </w:rPr>
        <w:t xml:space="preserve">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="00CC073F" w:rsidRPr="00DF3B90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CC073F" w:rsidRPr="00DF3B90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</w:t>
      </w:r>
      <w:r w:rsidR="000E2C3B">
        <w:rPr>
          <w:rFonts w:ascii="Times New Roman" w:hAnsi="Times New Roman" w:cs="Times New Roman"/>
          <w:b/>
          <w:sz w:val="28"/>
          <w:szCs w:val="28"/>
        </w:rPr>
        <w:t>оставления муниципальной услуги</w:t>
      </w:r>
    </w:p>
    <w:p w:rsidR="00CC073F" w:rsidRPr="00CC073F" w:rsidRDefault="00375397" w:rsidP="00E2326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CC073F" w:rsidRPr="00CC073F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CC073F" w:rsidRPr="00CC073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C073F" w:rsidRPr="00CC073F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CC073F" w:rsidRPr="00CC073F" w:rsidRDefault="00375397" w:rsidP="00E2326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CC073F" w:rsidRPr="00CC073F">
        <w:rPr>
          <w:rFonts w:ascii="Times New Roman" w:hAnsi="Times New Roman" w:cs="Times New Roman"/>
          <w:sz w:val="28"/>
          <w:szCs w:val="28"/>
        </w:rPr>
        <w:t xml:space="preserve">.2. Периодичность и сроки проведения проверок устанавливаются главой администрации </w:t>
      </w:r>
      <w:r w:rsidR="00797EA8">
        <w:rPr>
          <w:rFonts w:ascii="Times New Roman" w:hAnsi="Times New Roman" w:cs="Times New Roman"/>
          <w:sz w:val="28"/>
          <w:szCs w:val="28"/>
        </w:rPr>
        <w:t xml:space="preserve">Байкаловского </w:t>
      </w:r>
      <w:r w:rsidR="00CC073F" w:rsidRPr="00CC073F">
        <w:rPr>
          <w:rFonts w:ascii="Times New Roman" w:hAnsi="Times New Roman" w:cs="Times New Roman"/>
          <w:sz w:val="28"/>
          <w:szCs w:val="28"/>
        </w:rPr>
        <w:t>сельского поселения, предоставляющего муниципальную услугу,</w:t>
      </w:r>
      <w:r w:rsidR="00CC073F" w:rsidRPr="00CC073F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должностными обязанностями</w:t>
      </w:r>
      <w:r w:rsidR="00CC073F" w:rsidRPr="00CC07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073F" w:rsidRPr="00CC073F" w:rsidRDefault="00375397" w:rsidP="00E2326D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CC073F" w:rsidRPr="00CC073F">
        <w:rPr>
          <w:rFonts w:ascii="Times New Roman" w:hAnsi="Times New Roman" w:cs="Times New Roman"/>
          <w:sz w:val="28"/>
          <w:szCs w:val="28"/>
        </w:rPr>
        <w:t>.3. Основаниями для проведения внеплановых проверок полноты и качества предоставления муниципальной услуги являются:</w:t>
      </w:r>
    </w:p>
    <w:p w:rsidR="00CC073F" w:rsidRPr="00CC073F" w:rsidRDefault="00375397" w:rsidP="00E2326D">
      <w:pPr>
        <w:tabs>
          <w:tab w:val="left" w:pos="993"/>
          <w:tab w:val="left" w:pos="1276"/>
          <w:tab w:val="left" w:pos="1620"/>
        </w:tabs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CC073F" w:rsidRPr="00CC073F">
        <w:rPr>
          <w:rFonts w:ascii="Times New Roman" w:hAnsi="Times New Roman" w:cs="Times New Roman"/>
          <w:sz w:val="28"/>
          <w:szCs w:val="28"/>
        </w:rPr>
        <w:t xml:space="preserve">.3.1. </w:t>
      </w:r>
      <w:r w:rsidR="0004240D">
        <w:rPr>
          <w:rFonts w:ascii="Times New Roman" w:hAnsi="Times New Roman" w:cs="Times New Roman"/>
          <w:sz w:val="28"/>
          <w:szCs w:val="28"/>
        </w:rPr>
        <w:t>П</w:t>
      </w:r>
      <w:r w:rsidR="00CC073F" w:rsidRPr="00CC073F">
        <w:rPr>
          <w:rFonts w:ascii="Times New Roman" w:hAnsi="Times New Roman" w:cs="Times New Roman"/>
          <w:sz w:val="28"/>
          <w:szCs w:val="28"/>
        </w:rPr>
        <w:t>оступление информации о нарушении положений административного регламента;</w:t>
      </w:r>
    </w:p>
    <w:p w:rsidR="00CC073F" w:rsidRPr="00CC073F" w:rsidRDefault="00375397" w:rsidP="00E2326D">
      <w:pPr>
        <w:tabs>
          <w:tab w:val="left" w:pos="993"/>
          <w:tab w:val="left" w:pos="1276"/>
          <w:tab w:val="left" w:pos="1620"/>
        </w:tabs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CC073F" w:rsidRPr="00CC073F">
        <w:rPr>
          <w:rFonts w:ascii="Times New Roman" w:hAnsi="Times New Roman" w:cs="Times New Roman"/>
          <w:sz w:val="28"/>
          <w:szCs w:val="28"/>
        </w:rPr>
        <w:t xml:space="preserve">.3.2. </w:t>
      </w:r>
      <w:r w:rsidR="0004240D">
        <w:rPr>
          <w:rFonts w:ascii="Times New Roman" w:hAnsi="Times New Roman" w:cs="Times New Roman"/>
          <w:sz w:val="28"/>
          <w:szCs w:val="28"/>
        </w:rPr>
        <w:t>П</w:t>
      </w:r>
      <w:r w:rsidR="00CC073F" w:rsidRPr="00CC073F">
        <w:rPr>
          <w:rFonts w:ascii="Times New Roman" w:hAnsi="Times New Roman" w:cs="Times New Roman"/>
          <w:sz w:val="28"/>
          <w:szCs w:val="28"/>
        </w:rPr>
        <w:t>оручение руководителя органа, предоставляющего муниципальную услугу.</w:t>
      </w:r>
    </w:p>
    <w:p w:rsidR="00CC073F" w:rsidRPr="00CC073F" w:rsidRDefault="00375397" w:rsidP="00E2326D">
      <w:pPr>
        <w:suppressLineNumbers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CC073F" w:rsidRPr="00CC073F">
        <w:rPr>
          <w:rFonts w:ascii="Times New Roman" w:hAnsi="Times New Roman" w:cs="Times New Roman"/>
          <w:sz w:val="28"/>
          <w:szCs w:val="28"/>
        </w:rPr>
        <w:t>.</w:t>
      </w:r>
      <w:r w:rsidR="00F97EA3">
        <w:rPr>
          <w:rFonts w:ascii="Times New Roman" w:hAnsi="Times New Roman" w:cs="Times New Roman"/>
          <w:sz w:val="28"/>
          <w:szCs w:val="28"/>
        </w:rPr>
        <w:t>4</w:t>
      </w:r>
      <w:r w:rsidR="00CC073F" w:rsidRPr="00CC073F">
        <w:rPr>
          <w:rFonts w:ascii="Times New Roman" w:hAnsi="Times New Roman" w:cs="Times New Roman"/>
          <w:sz w:val="28"/>
          <w:szCs w:val="28"/>
        </w:rPr>
        <w:t>. Результаты проверки оформляются актом, в котором отмечаются выявленные недостатки и предложения по их устранению.</w:t>
      </w:r>
    </w:p>
    <w:p w:rsidR="00CC073F" w:rsidRPr="00CC073F" w:rsidRDefault="00375397" w:rsidP="00E2326D">
      <w:pPr>
        <w:suppressLineNumbers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="00CC073F" w:rsidRPr="00CC073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97EA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C073F" w:rsidRPr="00CC073F">
        <w:rPr>
          <w:rFonts w:ascii="Times New Roman" w:hAnsi="Times New Roman" w:cs="Times New Roman"/>
          <w:color w:val="000000"/>
          <w:sz w:val="28"/>
          <w:szCs w:val="28"/>
        </w:rPr>
        <w:t xml:space="preserve">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15" w:history="1">
        <w:r w:rsidR="00CC073F" w:rsidRPr="00CC073F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законодательством</w:t>
        </w:r>
      </w:hyperlink>
      <w:r w:rsidR="00CC073F" w:rsidRPr="00CC073F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Федерации.</w:t>
      </w:r>
    </w:p>
    <w:p w:rsidR="00CC073F" w:rsidRPr="00CC073F" w:rsidRDefault="00CC073F" w:rsidP="00E232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C073F" w:rsidRPr="000E2C3B" w:rsidRDefault="00375397" w:rsidP="000E2C3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</w:t>
      </w:r>
      <w:r w:rsidR="00CC073F" w:rsidRPr="00B10CD5">
        <w:rPr>
          <w:rFonts w:ascii="Times New Roman" w:hAnsi="Times New Roman" w:cs="Times New Roman"/>
          <w:b/>
          <w:sz w:val="28"/>
          <w:szCs w:val="28"/>
        </w:rPr>
        <w:t xml:space="preserve"> Требования к порядку и формам </w:t>
      </w:r>
      <w:proofErr w:type="gramStart"/>
      <w:r w:rsidR="00CC073F" w:rsidRPr="00B10CD5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CC073F" w:rsidRPr="00B10CD5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услуги, в том числе со стороны гражда</w:t>
      </w:r>
      <w:r w:rsidR="000E2C3B">
        <w:rPr>
          <w:rFonts w:ascii="Times New Roman" w:hAnsi="Times New Roman" w:cs="Times New Roman"/>
          <w:b/>
          <w:sz w:val="28"/>
          <w:szCs w:val="28"/>
        </w:rPr>
        <w:t>н, их объединений и организаций</w:t>
      </w:r>
    </w:p>
    <w:p w:rsidR="00CC073F" w:rsidRPr="00CC073F" w:rsidRDefault="00375397" w:rsidP="00E232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CC073F" w:rsidRPr="00CC073F">
        <w:rPr>
          <w:rFonts w:ascii="Times New Roman" w:hAnsi="Times New Roman" w:cs="Times New Roman"/>
          <w:sz w:val="28"/>
          <w:szCs w:val="28"/>
        </w:rPr>
        <w:t xml:space="preserve">.1. Должностные лица, муниципальные служащие </w:t>
      </w:r>
      <w:r w:rsidR="0049787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CC073F" w:rsidRPr="00CC073F">
        <w:rPr>
          <w:rFonts w:ascii="Times New Roman" w:hAnsi="Times New Roman" w:cs="Times New Roman"/>
          <w:sz w:val="28"/>
          <w:szCs w:val="28"/>
        </w:rPr>
        <w:t>,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CC073F" w:rsidRPr="00CC073F" w:rsidRDefault="00375397" w:rsidP="00E232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27</w:t>
      </w:r>
      <w:r w:rsidR="00CC073F" w:rsidRPr="00CC073F">
        <w:rPr>
          <w:rFonts w:ascii="Times New Roman" w:hAnsi="Times New Roman" w:cs="Times New Roman"/>
          <w:sz w:val="28"/>
          <w:szCs w:val="28"/>
        </w:rPr>
        <w:t xml:space="preserve">.2. Персональная ответственность должностных лиц, муниципальных служащих </w:t>
      </w:r>
      <w:r w:rsidR="0049787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CC073F" w:rsidRPr="00CC073F">
        <w:rPr>
          <w:rFonts w:ascii="Times New Roman" w:hAnsi="Times New Roman" w:cs="Times New Roman"/>
          <w:sz w:val="28"/>
          <w:szCs w:val="28"/>
        </w:rPr>
        <w:t xml:space="preserve"> закрепляется в должностных инструкциях в соответствии с требованиями законодательства</w:t>
      </w:r>
      <w:r w:rsidR="00CC073F" w:rsidRPr="00CC073F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</w:t>
      </w:r>
      <w:r w:rsidR="00CC073F" w:rsidRPr="00CC07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073F" w:rsidRPr="00CC073F" w:rsidRDefault="00375397" w:rsidP="00E232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CC073F" w:rsidRPr="00CC073F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="00CC073F" w:rsidRPr="00CC073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C073F" w:rsidRPr="00CC073F">
        <w:rPr>
          <w:rFonts w:ascii="Times New Roman" w:hAnsi="Times New Roman" w:cs="Times New Roman"/>
          <w:sz w:val="28"/>
          <w:szCs w:val="28"/>
        </w:rPr>
        <w:t xml:space="preserve"> предоставлением мун</w:t>
      </w:r>
      <w:r w:rsidR="00E2326D">
        <w:rPr>
          <w:rFonts w:ascii="Times New Roman" w:hAnsi="Times New Roman" w:cs="Times New Roman"/>
          <w:sz w:val="28"/>
          <w:szCs w:val="28"/>
        </w:rPr>
        <w:t xml:space="preserve">иципальной услуги, в том числе </w:t>
      </w:r>
      <w:r w:rsidR="00CC073F" w:rsidRPr="00CC073F">
        <w:rPr>
          <w:rFonts w:ascii="Times New Roman" w:hAnsi="Times New Roman" w:cs="Times New Roman"/>
          <w:sz w:val="28"/>
          <w:szCs w:val="28"/>
        </w:rPr>
        <w:t>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CC073F" w:rsidRPr="00CC073F" w:rsidRDefault="00375397" w:rsidP="00E232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CC073F" w:rsidRPr="00CC073F">
        <w:rPr>
          <w:rFonts w:ascii="Times New Roman" w:hAnsi="Times New Roman" w:cs="Times New Roman"/>
          <w:sz w:val="28"/>
          <w:szCs w:val="28"/>
        </w:rPr>
        <w:t xml:space="preserve">.4. </w:t>
      </w:r>
      <w:proofErr w:type="gramStart"/>
      <w:r w:rsidR="00CC073F" w:rsidRPr="00CC073F">
        <w:rPr>
          <w:rFonts w:ascii="Times New Roman" w:hAnsi="Times New Roman" w:cs="Times New Roman"/>
          <w:sz w:val="28"/>
          <w:szCs w:val="28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="0004240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CC073F" w:rsidRPr="00CC073F">
        <w:rPr>
          <w:rFonts w:ascii="Times New Roman" w:hAnsi="Times New Roman" w:cs="Times New Roman"/>
          <w:sz w:val="28"/>
          <w:szCs w:val="28"/>
        </w:rPr>
        <w:t>,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актов.</w:t>
      </w:r>
      <w:proofErr w:type="gramEnd"/>
    </w:p>
    <w:p w:rsidR="00CC073F" w:rsidRPr="00CC073F" w:rsidRDefault="00CC073F" w:rsidP="00E232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C073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2961A8" w:rsidRPr="000E2C3B" w:rsidRDefault="002961A8" w:rsidP="000E2C3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BC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D4BC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E3883">
        <w:rPr>
          <w:rFonts w:ascii="Times New Roman" w:hAnsi="Times New Roman" w:cs="Times New Roman"/>
          <w:b/>
          <w:sz w:val="28"/>
          <w:szCs w:val="28"/>
        </w:rPr>
        <w:t xml:space="preserve">Досудебное (внесудебное) обжалование заявителем решений и действий (бездействия) Уполномоченного органа, его должностного лица, либо муниципального служащего </w:t>
      </w:r>
    </w:p>
    <w:p w:rsidR="007000C8" w:rsidRDefault="002961A8" w:rsidP="00E232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4"/>
      <w:bookmarkEnd w:id="2"/>
      <w:r w:rsidRPr="00BD4BC5">
        <w:rPr>
          <w:rFonts w:ascii="Times New Roman" w:hAnsi="Times New Roman" w:cs="Times New Roman"/>
          <w:sz w:val="28"/>
          <w:szCs w:val="28"/>
        </w:rPr>
        <w:tab/>
      </w:r>
      <w:r w:rsidR="00375397">
        <w:rPr>
          <w:rFonts w:ascii="Times New Roman" w:hAnsi="Times New Roman" w:cs="Times New Roman"/>
          <w:sz w:val="28"/>
          <w:szCs w:val="28"/>
        </w:rPr>
        <w:t>28</w:t>
      </w:r>
      <w:r w:rsidRPr="00BD4BC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000C8">
        <w:rPr>
          <w:rFonts w:ascii="Times New Roman" w:hAnsi="Times New Roman" w:cs="Times New Roman"/>
          <w:sz w:val="28"/>
          <w:szCs w:val="28"/>
        </w:rPr>
        <w:t>Обжалование решений и действий (бездействия) Администрации муниципального образования Байкаловского сельского поселения, ее должностных лиц, муниципальных служащих, предоставляющих муниципальные услуги</w:t>
      </w:r>
      <w:r w:rsidR="00A539A5">
        <w:rPr>
          <w:rFonts w:ascii="Times New Roman" w:hAnsi="Times New Roman" w:cs="Times New Roman"/>
          <w:sz w:val="28"/>
          <w:szCs w:val="28"/>
        </w:rPr>
        <w:t xml:space="preserve">, осуществляется в соответствии с Положением об особенностях подачи и рассмотрения жалоб на </w:t>
      </w:r>
      <w:r w:rsidR="00A539A5" w:rsidRPr="00A539A5">
        <w:rPr>
          <w:rFonts w:ascii="Times New Roman" w:hAnsi="Times New Roman" w:cs="Times New Roman"/>
          <w:sz w:val="28"/>
          <w:szCs w:val="28"/>
        </w:rPr>
        <w:t>решени</w:t>
      </w:r>
      <w:r w:rsidR="00A539A5">
        <w:rPr>
          <w:rFonts w:ascii="Times New Roman" w:hAnsi="Times New Roman" w:cs="Times New Roman"/>
          <w:sz w:val="28"/>
          <w:szCs w:val="28"/>
        </w:rPr>
        <w:t>я</w:t>
      </w:r>
      <w:r w:rsidR="00A539A5" w:rsidRPr="00A539A5">
        <w:rPr>
          <w:rFonts w:ascii="Times New Roman" w:hAnsi="Times New Roman" w:cs="Times New Roman"/>
          <w:sz w:val="28"/>
          <w:szCs w:val="28"/>
        </w:rPr>
        <w:t xml:space="preserve"> и действи</w:t>
      </w:r>
      <w:r w:rsidR="00A539A5">
        <w:rPr>
          <w:rFonts w:ascii="Times New Roman" w:hAnsi="Times New Roman" w:cs="Times New Roman"/>
          <w:sz w:val="28"/>
          <w:szCs w:val="28"/>
        </w:rPr>
        <w:t>я</w:t>
      </w:r>
      <w:r w:rsidR="00A539A5" w:rsidRPr="00A539A5">
        <w:rPr>
          <w:rFonts w:ascii="Times New Roman" w:hAnsi="Times New Roman" w:cs="Times New Roman"/>
          <w:sz w:val="28"/>
          <w:szCs w:val="28"/>
        </w:rPr>
        <w:t xml:space="preserve"> (бездействи</w:t>
      </w:r>
      <w:r w:rsidR="00A539A5">
        <w:rPr>
          <w:rFonts w:ascii="Times New Roman" w:hAnsi="Times New Roman" w:cs="Times New Roman"/>
          <w:sz w:val="28"/>
          <w:szCs w:val="28"/>
        </w:rPr>
        <w:t>е</w:t>
      </w:r>
      <w:r w:rsidR="00A539A5" w:rsidRPr="00A539A5">
        <w:rPr>
          <w:rFonts w:ascii="Times New Roman" w:hAnsi="Times New Roman" w:cs="Times New Roman"/>
          <w:sz w:val="28"/>
          <w:szCs w:val="28"/>
        </w:rPr>
        <w:t>) Администрации муниципального образования Байкаловского сельского поселения, ее должностных лиц, муниципальных служащих, предоставляющих муниципальные услуги</w:t>
      </w:r>
      <w:r w:rsidR="00A539A5">
        <w:rPr>
          <w:rFonts w:ascii="Times New Roman" w:hAnsi="Times New Roman" w:cs="Times New Roman"/>
          <w:sz w:val="28"/>
          <w:szCs w:val="28"/>
        </w:rPr>
        <w:t>, утвержденным Постановлением Главы муниципального образования Байкаловского сельского поселения.</w:t>
      </w:r>
      <w:proofErr w:type="gramEnd"/>
    </w:p>
    <w:p w:rsidR="00F04117" w:rsidRDefault="00F04117" w:rsidP="00F0411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12024" w:rsidRDefault="00D12024" w:rsidP="00F04117">
      <w:pPr>
        <w:tabs>
          <w:tab w:val="left" w:pos="2420"/>
        </w:tabs>
        <w:spacing w:after="0" w:line="240" w:lineRule="auto"/>
        <w:ind w:left="567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12024" w:rsidRDefault="00D12024" w:rsidP="00F04117">
      <w:pPr>
        <w:tabs>
          <w:tab w:val="left" w:pos="2420"/>
        </w:tabs>
        <w:spacing w:after="0" w:line="240" w:lineRule="auto"/>
        <w:ind w:left="567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12024" w:rsidRDefault="00D12024" w:rsidP="00F04117">
      <w:pPr>
        <w:tabs>
          <w:tab w:val="left" w:pos="2420"/>
        </w:tabs>
        <w:spacing w:after="0" w:line="240" w:lineRule="auto"/>
        <w:ind w:left="567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12024" w:rsidRDefault="00D12024" w:rsidP="00F04117">
      <w:pPr>
        <w:tabs>
          <w:tab w:val="left" w:pos="2420"/>
        </w:tabs>
        <w:spacing w:after="0" w:line="240" w:lineRule="auto"/>
        <w:ind w:left="567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12024" w:rsidRDefault="00D12024" w:rsidP="00F04117">
      <w:pPr>
        <w:tabs>
          <w:tab w:val="left" w:pos="2420"/>
        </w:tabs>
        <w:spacing w:after="0" w:line="240" w:lineRule="auto"/>
        <w:ind w:left="567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12024" w:rsidRDefault="00D12024" w:rsidP="00F04117">
      <w:pPr>
        <w:tabs>
          <w:tab w:val="left" w:pos="2420"/>
        </w:tabs>
        <w:spacing w:after="0" w:line="240" w:lineRule="auto"/>
        <w:ind w:left="567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12024" w:rsidRDefault="00D12024" w:rsidP="00F04117">
      <w:pPr>
        <w:tabs>
          <w:tab w:val="left" w:pos="2420"/>
        </w:tabs>
        <w:spacing w:after="0" w:line="240" w:lineRule="auto"/>
        <w:ind w:left="567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12024" w:rsidRDefault="00D12024" w:rsidP="00F04117">
      <w:pPr>
        <w:tabs>
          <w:tab w:val="left" w:pos="2420"/>
        </w:tabs>
        <w:spacing w:after="0" w:line="240" w:lineRule="auto"/>
        <w:ind w:left="567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12024" w:rsidRDefault="00D12024" w:rsidP="00F04117">
      <w:pPr>
        <w:tabs>
          <w:tab w:val="left" w:pos="2420"/>
        </w:tabs>
        <w:spacing w:after="0" w:line="240" w:lineRule="auto"/>
        <w:ind w:left="567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12024" w:rsidRDefault="00D12024" w:rsidP="00F04117">
      <w:pPr>
        <w:tabs>
          <w:tab w:val="left" w:pos="2420"/>
        </w:tabs>
        <w:spacing w:after="0" w:line="240" w:lineRule="auto"/>
        <w:ind w:left="567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C3A04" w:rsidRDefault="007C3A04" w:rsidP="00F04117">
      <w:pPr>
        <w:tabs>
          <w:tab w:val="left" w:pos="2420"/>
        </w:tabs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:rsidR="00CC073F" w:rsidRPr="00F04117" w:rsidRDefault="00CC073F" w:rsidP="00F04117">
      <w:pPr>
        <w:tabs>
          <w:tab w:val="left" w:pos="2420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F04117">
        <w:rPr>
          <w:rFonts w:ascii="Times New Roman" w:hAnsi="Times New Roman" w:cs="Times New Roman"/>
        </w:rPr>
        <w:lastRenderedPageBreak/>
        <w:t xml:space="preserve">Приложение 1 к Административному регламенту </w:t>
      </w:r>
      <w:r w:rsidR="001E4D79">
        <w:rPr>
          <w:rFonts w:ascii="Times New Roman" w:hAnsi="Times New Roman" w:cs="Times New Roman"/>
        </w:rPr>
        <w:t xml:space="preserve">по </w:t>
      </w:r>
      <w:r w:rsidRPr="00F04117">
        <w:rPr>
          <w:rFonts w:ascii="Times New Roman" w:hAnsi="Times New Roman" w:cs="Times New Roman"/>
        </w:rPr>
        <w:t>предоставлени</w:t>
      </w:r>
      <w:r w:rsidR="001E4D79">
        <w:rPr>
          <w:rFonts w:ascii="Times New Roman" w:hAnsi="Times New Roman" w:cs="Times New Roman"/>
        </w:rPr>
        <w:t>ю</w:t>
      </w:r>
      <w:r w:rsidRPr="00F04117">
        <w:rPr>
          <w:rFonts w:ascii="Times New Roman" w:hAnsi="Times New Roman" w:cs="Times New Roman"/>
        </w:rPr>
        <w:t xml:space="preserve">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</w:p>
    <w:p w:rsidR="00CC073F" w:rsidRPr="00F04117" w:rsidRDefault="00CC073F" w:rsidP="00F04117">
      <w:pPr>
        <w:tabs>
          <w:tab w:val="left" w:pos="2420"/>
        </w:tabs>
        <w:spacing w:after="0" w:line="240" w:lineRule="auto"/>
        <w:ind w:left="5670"/>
        <w:rPr>
          <w:rFonts w:ascii="Times New Roman" w:hAnsi="Times New Roman" w:cs="Times New Roman"/>
        </w:rPr>
      </w:pPr>
    </w:p>
    <w:p w:rsidR="00BE3BB5" w:rsidRDefault="007B77D5" w:rsidP="00BE3BB5">
      <w:pPr>
        <w:tabs>
          <w:tab w:val="left" w:pos="2420"/>
        </w:tabs>
        <w:spacing w:after="0" w:line="240" w:lineRule="auto"/>
        <w:ind w:left="567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___________________________________________________________________________________________________</w:t>
      </w:r>
      <w:r w:rsidR="00CC073F" w:rsidRPr="00F04117">
        <w:rPr>
          <w:rFonts w:ascii="Times New Roman" w:hAnsi="Times New Roman" w:cs="Times New Roman"/>
        </w:rPr>
        <w:t>(Ф.И.О., либо наименование юридического лица)</w:t>
      </w:r>
      <w:r w:rsidR="00BE3B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___________________________________________________________________________________________________</w:t>
      </w:r>
      <w:r w:rsidR="00CC073F" w:rsidRPr="00F04117">
        <w:rPr>
          <w:rFonts w:ascii="Times New Roman" w:hAnsi="Times New Roman" w:cs="Times New Roman"/>
        </w:rPr>
        <w:t xml:space="preserve">(адрес места жительства, </w:t>
      </w:r>
      <w:proofErr w:type="gramEnd"/>
    </w:p>
    <w:p w:rsidR="00CC073F" w:rsidRPr="00F04117" w:rsidRDefault="00CC073F" w:rsidP="00BE3BB5">
      <w:pPr>
        <w:tabs>
          <w:tab w:val="left" w:pos="2420"/>
        </w:tabs>
        <w:spacing w:after="0" w:line="240" w:lineRule="auto"/>
        <w:ind w:left="5670"/>
        <w:rPr>
          <w:rFonts w:ascii="Times New Roman" w:hAnsi="Times New Roman" w:cs="Times New Roman"/>
        </w:rPr>
      </w:pPr>
      <w:r w:rsidRPr="00F04117">
        <w:rPr>
          <w:rFonts w:ascii="Times New Roman" w:hAnsi="Times New Roman" w:cs="Times New Roman"/>
        </w:rPr>
        <w:t>адрес для корреспонденции)</w:t>
      </w:r>
    </w:p>
    <w:p w:rsidR="00CC073F" w:rsidRPr="00F04117" w:rsidRDefault="007B77D5" w:rsidP="00BE3BB5">
      <w:pPr>
        <w:tabs>
          <w:tab w:val="left" w:pos="2420"/>
        </w:tabs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</w:t>
      </w:r>
    </w:p>
    <w:p w:rsidR="00CC073F" w:rsidRPr="00F04117" w:rsidRDefault="00CC073F" w:rsidP="00F04117">
      <w:pPr>
        <w:tabs>
          <w:tab w:val="left" w:pos="2420"/>
        </w:tabs>
        <w:spacing w:line="240" w:lineRule="auto"/>
        <w:ind w:left="5670"/>
        <w:rPr>
          <w:rFonts w:ascii="Times New Roman" w:hAnsi="Times New Roman" w:cs="Times New Roman"/>
        </w:rPr>
      </w:pPr>
      <w:r w:rsidRPr="00F04117">
        <w:rPr>
          <w:rFonts w:ascii="Times New Roman" w:hAnsi="Times New Roman" w:cs="Times New Roman"/>
        </w:rPr>
        <w:t>(контактный телефон)</w:t>
      </w:r>
    </w:p>
    <w:p w:rsidR="00CC073F" w:rsidRPr="00F04117" w:rsidRDefault="00CC073F" w:rsidP="00F04117">
      <w:pPr>
        <w:tabs>
          <w:tab w:val="left" w:pos="2420"/>
        </w:tabs>
        <w:spacing w:line="240" w:lineRule="auto"/>
        <w:jc w:val="center"/>
        <w:rPr>
          <w:rFonts w:ascii="Times New Roman" w:hAnsi="Times New Roman" w:cs="Times New Roman"/>
        </w:rPr>
      </w:pPr>
      <w:r w:rsidRPr="00F04117">
        <w:rPr>
          <w:rFonts w:ascii="Times New Roman" w:hAnsi="Times New Roman" w:cs="Times New Roman"/>
        </w:rPr>
        <w:t>ЗАЯВЛЕНИЕ</w:t>
      </w:r>
    </w:p>
    <w:p w:rsidR="00CC073F" w:rsidRPr="00F04117" w:rsidRDefault="00CC073F" w:rsidP="00F04117">
      <w:pPr>
        <w:tabs>
          <w:tab w:val="left" w:pos="2420"/>
        </w:tabs>
        <w:spacing w:line="240" w:lineRule="auto"/>
        <w:jc w:val="both"/>
        <w:rPr>
          <w:rFonts w:ascii="Times New Roman" w:hAnsi="Times New Roman" w:cs="Times New Roman"/>
        </w:rPr>
      </w:pPr>
      <w:r w:rsidRPr="00F04117">
        <w:rPr>
          <w:rFonts w:ascii="Times New Roman" w:hAnsi="Times New Roman" w:cs="Times New Roman"/>
        </w:rPr>
        <w:t>Прошу выдать</w:t>
      </w:r>
      <w:r w:rsidR="007B77D5">
        <w:rPr>
          <w:rFonts w:ascii="Times New Roman" w:hAnsi="Times New Roman" w:cs="Times New Roman"/>
        </w:rPr>
        <w:t>___________</w:t>
      </w:r>
      <w:r w:rsidRPr="00F04117">
        <w:rPr>
          <w:rFonts w:ascii="Times New Roman" w:hAnsi="Times New Roman" w:cs="Times New Roman"/>
        </w:rPr>
        <w:t>__________________________________________________________ для предоставления</w:t>
      </w:r>
      <w:r w:rsidR="007B77D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</w:t>
      </w:r>
      <w:r w:rsidRPr="00F041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CC073F" w:rsidRPr="00F04117" w:rsidRDefault="00CC073F" w:rsidP="00F04117">
      <w:pPr>
        <w:tabs>
          <w:tab w:val="left" w:pos="242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9F7214" w:rsidRDefault="00CC073F" w:rsidP="00F04117">
      <w:pPr>
        <w:tabs>
          <w:tab w:val="left" w:pos="2420"/>
        </w:tabs>
        <w:spacing w:line="240" w:lineRule="auto"/>
        <w:jc w:val="both"/>
        <w:rPr>
          <w:rFonts w:ascii="Times New Roman" w:hAnsi="Times New Roman" w:cs="Times New Roman"/>
        </w:rPr>
      </w:pPr>
      <w:r w:rsidRPr="00F04117">
        <w:rPr>
          <w:rFonts w:ascii="Times New Roman" w:hAnsi="Times New Roman" w:cs="Times New Roman"/>
        </w:rPr>
        <w:t xml:space="preserve">Документы представлены на приеме </w:t>
      </w:r>
      <w:r w:rsidR="007B77D5">
        <w:rPr>
          <w:rFonts w:ascii="Times New Roman" w:hAnsi="Times New Roman" w:cs="Times New Roman"/>
        </w:rPr>
        <w:t>«</w:t>
      </w:r>
      <w:r w:rsidRPr="00F04117">
        <w:rPr>
          <w:rFonts w:ascii="Times New Roman" w:hAnsi="Times New Roman" w:cs="Times New Roman"/>
        </w:rPr>
        <w:t>_____</w:t>
      </w:r>
      <w:r w:rsidR="007B77D5">
        <w:rPr>
          <w:rFonts w:ascii="Times New Roman" w:hAnsi="Times New Roman" w:cs="Times New Roman"/>
        </w:rPr>
        <w:t>»</w:t>
      </w:r>
      <w:r w:rsidR="009F7214">
        <w:rPr>
          <w:rFonts w:ascii="Times New Roman" w:hAnsi="Times New Roman" w:cs="Times New Roman"/>
        </w:rPr>
        <w:t xml:space="preserve"> _______________ 201__г.</w:t>
      </w:r>
    </w:p>
    <w:p w:rsidR="00CC073F" w:rsidRPr="00F04117" w:rsidRDefault="00CC073F" w:rsidP="00F04117">
      <w:pPr>
        <w:tabs>
          <w:tab w:val="left" w:pos="2420"/>
        </w:tabs>
        <w:spacing w:line="240" w:lineRule="auto"/>
        <w:jc w:val="both"/>
        <w:rPr>
          <w:rFonts w:ascii="Times New Roman" w:hAnsi="Times New Roman" w:cs="Times New Roman"/>
        </w:rPr>
      </w:pPr>
      <w:r w:rsidRPr="00F04117">
        <w:rPr>
          <w:rFonts w:ascii="Times New Roman" w:hAnsi="Times New Roman" w:cs="Times New Roman"/>
        </w:rPr>
        <w:t>_______________________________________________</w:t>
      </w:r>
      <w:r w:rsidRPr="00F04117">
        <w:rPr>
          <w:rFonts w:ascii="Times New Roman" w:hAnsi="Times New Roman" w:cs="Times New Roman"/>
        </w:rPr>
        <w:tab/>
      </w:r>
      <w:r w:rsidRPr="00F04117">
        <w:rPr>
          <w:rFonts w:ascii="Times New Roman" w:hAnsi="Times New Roman" w:cs="Times New Roman"/>
        </w:rPr>
        <w:tab/>
      </w:r>
      <w:r w:rsidRPr="00F04117">
        <w:rPr>
          <w:rFonts w:ascii="Times New Roman" w:hAnsi="Times New Roman" w:cs="Times New Roman"/>
        </w:rPr>
        <w:tab/>
        <w:t>________________</w:t>
      </w:r>
    </w:p>
    <w:p w:rsidR="00CC073F" w:rsidRDefault="007B77D5" w:rsidP="00F04117">
      <w:pPr>
        <w:tabs>
          <w:tab w:val="left" w:pos="242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CC073F" w:rsidRPr="00F04117">
        <w:rPr>
          <w:rFonts w:ascii="Times New Roman" w:hAnsi="Times New Roman" w:cs="Times New Roman"/>
        </w:rPr>
        <w:t>(Ф.И.О. должностного лица, принявшего заявление)</w:t>
      </w:r>
      <w:r w:rsidR="00CC073F" w:rsidRPr="00F04117">
        <w:rPr>
          <w:rFonts w:ascii="Times New Roman" w:hAnsi="Times New Roman" w:cs="Times New Roman"/>
        </w:rPr>
        <w:tab/>
      </w:r>
      <w:r w:rsidR="00CC073F" w:rsidRPr="00F04117">
        <w:rPr>
          <w:rFonts w:ascii="Times New Roman" w:hAnsi="Times New Roman" w:cs="Times New Roman"/>
        </w:rPr>
        <w:tab/>
      </w:r>
      <w:r w:rsidR="00CC073F" w:rsidRPr="00F0411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</w:t>
      </w:r>
      <w:r w:rsidR="00CC073F" w:rsidRPr="00F04117">
        <w:rPr>
          <w:rFonts w:ascii="Times New Roman" w:hAnsi="Times New Roman" w:cs="Times New Roman"/>
        </w:rPr>
        <w:t>(подпись)</w:t>
      </w:r>
    </w:p>
    <w:p w:rsidR="00BE3BB5" w:rsidRPr="005F665D" w:rsidRDefault="00BE3BB5" w:rsidP="00BE3BB5">
      <w:pPr>
        <w:autoSpaceDE w:val="0"/>
        <w:autoSpaceDN w:val="0"/>
        <w:adjustRightInd w:val="0"/>
        <w:spacing w:line="240" w:lineRule="exact"/>
        <w:rPr>
          <w:rFonts w:ascii="Times New Roman" w:eastAsia="Calibri" w:hAnsi="Times New Roman" w:cs="Times New Roman"/>
        </w:rPr>
      </w:pPr>
      <w:r w:rsidRPr="005F665D">
        <w:rPr>
          <w:rFonts w:ascii="Times New Roman" w:hAnsi="Times New Roman" w:cs="Times New Roman"/>
        </w:rPr>
        <w:t>Подтверждаю согласие на обработку представленных персональных данных.</w:t>
      </w:r>
    </w:p>
    <w:p w:rsidR="009F7214" w:rsidRDefault="009F7214" w:rsidP="00BE3BB5">
      <w:pPr>
        <w:tabs>
          <w:tab w:val="left" w:pos="24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E3BB5" w:rsidRPr="009D4702" w:rsidRDefault="00BE3BB5" w:rsidP="00BE3BB5">
      <w:pPr>
        <w:tabs>
          <w:tab w:val="left" w:pos="24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D4702">
        <w:rPr>
          <w:rFonts w:ascii="Times New Roman" w:hAnsi="Times New Roman" w:cs="Times New Roman"/>
        </w:rPr>
        <w:t>«______»____________ 20____ г.    _________        _____________________</w:t>
      </w:r>
    </w:p>
    <w:p w:rsidR="00BE3BB5" w:rsidRDefault="00BE3BB5" w:rsidP="00BE3BB5">
      <w:pPr>
        <w:tabs>
          <w:tab w:val="left" w:pos="24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D4702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          (подпись)         </w:t>
      </w:r>
      <w:r w:rsidRPr="009D4702">
        <w:rPr>
          <w:rFonts w:ascii="Times New Roman" w:hAnsi="Times New Roman" w:cs="Times New Roman"/>
        </w:rPr>
        <w:t>(расшифровка подписи)</w:t>
      </w:r>
    </w:p>
    <w:p w:rsidR="009F7214" w:rsidRDefault="009F7214" w:rsidP="00BE3BB5">
      <w:pPr>
        <w:tabs>
          <w:tab w:val="left" w:pos="24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F7214" w:rsidRPr="009D4702" w:rsidRDefault="009F7214" w:rsidP="00BE3BB5">
      <w:pPr>
        <w:tabs>
          <w:tab w:val="left" w:pos="24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F7214">
        <w:rPr>
          <w:rFonts w:ascii="Times New Roman" w:hAnsi="Times New Roman" w:cs="Times New Roman"/>
        </w:rPr>
        <w:t>Входящий номер регистрации заявления</w:t>
      </w:r>
    </w:p>
    <w:p w:rsidR="00BE3BB5" w:rsidRDefault="00BE3BB5" w:rsidP="00BE3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665D">
        <w:rPr>
          <w:rFonts w:ascii="Times New Roman" w:hAnsi="Times New Roman" w:cs="Times New Roman"/>
        </w:rPr>
        <w:t xml:space="preserve"> </w:t>
      </w:r>
    </w:p>
    <w:p w:rsidR="009F7214" w:rsidRDefault="009F7214" w:rsidP="00F04117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9F7214" w:rsidRDefault="009F7214" w:rsidP="00F04117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9F7214" w:rsidRDefault="009F7214" w:rsidP="00F04117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9F7214" w:rsidRDefault="009F7214" w:rsidP="00F04117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9F7214" w:rsidRDefault="009F7214" w:rsidP="00F04117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9F7214" w:rsidRDefault="009F7214" w:rsidP="00F04117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9F7214" w:rsidRDefault="009F7214" w:rsidP="00F04117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9F7214" w:rsidRDefault="009F7214" w:rsidP="00F04117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742A08" w:rsidRDefault="00742A08" w:rsidP="00F04117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CC073F" w:rsidRPr="00F04117" w:rsidRDefault="00CC073F" w:rsidP="00F04117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F04117">
        <w:rPr>
          <w:rFonts w:ascii="Times New Roman" w:hAnsi="Times New Roman" w:cs="Times New Roman"/>
        </w:rPr>
        <w:lastRenderedPageBreak/>
        <w:t>Приложение 2 к Административному регламенту предоставления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</w:p>
    <w:p w:rsidR="00CC073F" w:rsidRDefault="00CC073F" w:rsidP="00F04117">
      <w:pPr>
        <w:spacing w:before="240" w:after="0" w:line="240" w:lineRule="auto"/>
        <w:ind w:left="5670"/>
        <w:rPr>
          <w:rFonts w:ascii="Times New Roman" w:hAnsi="Times New Roman" w:cs="Times New Roman"/>
        </w:rPr>
      </w:pPr>
    </w:p>
    <w:p w:rsidR="009F7214" w:rsidRPr="002D170F" w:rsidRDefault="009F7214" w:rsidP="009F721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170F">
        <w:rPr>
          <w:rFonts w:ascii="Times New Roman" w:eastAsia="Times New Roman" w:hAnsi="Times New Roman" w:cs="Times New Roman"/>
          <w:b/>
          <w:sz w:val="28"/>
          <w:szCs w:val="28"/>
        </w:rPr>
        <w:t>ГРАФИК</w:t>
      </w:r>
    </w:p>
    <w:p w:rsidR="009F7214" w:rsidRPr="009F7214" w:rsidRDefault="009F7214" w:rsidP="009F721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7214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</w:t>
      </w:r>
    </w:p>
    <w:p w:rsidR="009F7214" w:rsidRDefault="009F7214" w:rsidP="00C059D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7214">
        <w:rPr>
          <w:rFonts w:ascii="Times New Roman" w:eastAsia="Times New Roman" w:hAnsi="Times New Roman" w:cs="Times New Roman"/>
          <w:sz w:val="28"/>
          <w:szCs w:val="28"/>
        </w:rPr>
        <w:t>Уполномоченным органом:</w:t>
      </w:r>
    </w:p>
    <w:p w:rsidR="00C059DD" w:rsidRPr="00C059DD" w:rsidRDefault="00C059DD" w:rsidP="009F7214">
      <w:pPr>
        <w:autoSpaceDE w:val="0"/>
        <w:autoSpaceDN w:val="0"/>
        <w:adjustRightInd w:val="0"/>
        <w:spacing w:after="0" w:line="240" w:lineRule="auto"/>
        <w:ind w:right="-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7"/>
        <w:gridCol w:w="6766"/>
      </w:tblGrid>
      <w:tr w:rsidR="009F7214" w:rsidRPr="00AA0546" w:rsidTr="00445E85">
        <w:trPr>
          <w:trHeight w:val="318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14" w:rsidRPr="00AA0546" w:rsidRDefault="009F7214" w:rsidP="00824EFA">
            <w:pPr>
              <w:autoSpaceDE w:val="0"/>
              <w:autoSpaceDN w:val="0"/>
              <w:adjustRightInd w:val="0"/>
              <w:spacing w:after="0" w:line="240" w:lineRule="auto"/>
              <w:ind w:right="-5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0546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14" w:rsidRPr="00AA0546" w:rsidRDefault="009F7214" w:rsidP="0082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 08.0</w:t>
            </w:r>
            <w:r w:rsidR="00C059DD">
              <w:rPr>
                <w:rFonts w:ascii="Times New Roman" w:eastAsia="Times New Roman" w:hAnsi="Times New Roman" w:cs="Times New Roman"/>
                <w:sz w:val="26"/>
                <w:szCs w:val="26"/>
              </w:rPr>
              <w:t>0 до 14</w:t>
            </w:r>
            <w:r w:rsidRPr="00AA0546">
              <w:rPr>
                <w:rFonts w:ascii="Times New Roman" w:eastAsia="Times New Roman" w:hAnsi="Times New Roman" w:cs="Times New Roman"/>
                <w:sz w:val="26"/>
                <w:szCs w:val="26"/>
              </w:rPr>
              <w:t>.00 час</w:t>
            </w:r>
            <w:proofErr w:type="gramStart"/>
            <w:r w:rsidRPr="00AA054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AA05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AA0546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A0546">
              <w:rPr>
                <w:rFonts w:ascii="Times New Roman" w:eastAsia="Times New Roman" w:hAnsi="Times New Roman" w:cs="Times New Roman"/>
                <w:sz w:val="26"/>
                <w:szCs w:val="26"/>
              </w:rPr>
              <w:t>ерерыв с12.00 до 13.00час.</w:t>
            </w:r>
          </w:p>
        </w:tc>
      </w:tr>
      <w:tr w:rsidR="009F7214" w:rsidRPr="00AA0546" w:rsidTr="00445E85">
        <w:trPr>
          <w:trHeight w:val="318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14" w:rsidRPr="00AA0546" w:rsidRDefault="009F7214" w:rsidP="00824EFA">
            <w:pPr>
              <w:autoSpaceDE w:val="0"/>
              <w:autoSpaceDN w:val="0"/>
              <w:adjustRightInd w:val="0"/>
              <w:spacing w:after="0" w:line="240" w:lineRule="auto"/>
              <w:ind w:right="-5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0546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14" w:rsidRPr="00AA0546" w:rsidRDefault="00C059DD" w:rsidP="0082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 08.00 до 14</w:t>
            </w:r>
            <w:r w:rsidR="009F7214" w:rsidRPr="00AA0546">
              <w:rPr>
                <w:rFonts w:ascii="Times New Roman" w:eastAsia="Times New Roman" w:hAnsi="Times New Roman" w:cs="Times New Roman"/>
                <w:sz w:val="26"/>
                <w:szCs w:val="26"/>
              </w:rPr>
              <w:t>.00 час</w:t>
            </w:r>
            <w:proofErr w:type="gramStart"/>
            <w:r w:rsidR="009F7214" w:rsidRPr="00AA054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9F7214" w:rsidRPr="00AA05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9F7214" w:rsidRPr="00AA0546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9F7214" w:rsidRPr="00AA0546">
              <w:rPr>
                <w:rFonts w:ascii="Times New Roman" w:eastAsia="Times New Roman" w:hAnsi="Times New Roman" w:cs="Times New Roman"/>
                <w:sz w:val="26"/>
                <w:szCs w:val="26"/>
              </w:rPr>
              <w:t>ерерыв с12.00 до 13.00час.</w:t>
            </w:r>
          </w:p>
        </w:tc>
      </w:tr>
      <w:tr w:rsidR="009F7214" w:rsidRPr="00AA0546" w:rsidTr="00445E85">
        <w:trPr>
          <w:trHeight w:val="333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14" w:rsidRPr="00AA0546" w:rsidRDefault="009F7214" w:rsidP="00824EFA">
            <w:pPr>
              <w:autoSpaceDE w:val="0"/>
              <w:autoSpaceDN w:val="0"/>
              <w:adjustRightInd w:val="0"/>
              <w:spacing w:after="0" w:line="240" w:lineRule="auto"/>
              <w:ind w:right="-5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0546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14" w:rsidRPr="00AA0546" w:rsidRDefault="00C059DD" w:rsidP="0082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 08.00 до 14</w:t>
            </w:r>
            <w:r w:rsidR="009F7214" w:rsidRPr="00AA0546">
              <w:rPr>
                <w:rFonts w:ascii="Times New Roman" w:eastAsia="Times New Roman" w:hAnsi="Times New Roman" w:cs="Times New Roman"/>
                <w:sz w:val="26"/>
                <w:szCs w:val="26"/>
              </w:rPr>
              <w:t>.00 час</w:t>
            </w:r>
            <w:proofErr w:type="gramStart"/>
            <w:r w:rsidR="009F7214" w:rsidRPr="00AA054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9F7214" w:rsidRPr="00AA05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9F7214" w:rsidRPr="00AA0546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9F7214" w:rsidRPr="00AA0546">
              <w:rPr>
                <w:rFonts w:ascii="Times New Roman" w:eastAsia="Times New Roman" w:hAnsi="Times New Roman" w:cs="Times New Roman"/>
                <w:sz w:val="26"/>
                <w:szCs w:val="26"/>
              </w:rPr>
              <w:t>ерерыв с12.00 до 13.00час.</w:t>
            </w:r>
          </w:p>
        </w:tc>
      </w:tr>
      <w:tr w:rsidR="009F7214" w:rsidRPr="00AA0546" w:rsidTr="00445E85">
        <w:trPr>
          <w:trHeight w:val="318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14" w:rsidRPr="00AA0546" w:rsidRDefault="009F7214" w:rsidP="00824EFA">
            <w:pPr>
              <w:autoSpaceDE w:val="0"/>
              <w:autoSpaceDN w:val="0"/>
              <w:adjustRightInd w:val="0"/>
              <w:spacing w:after="0" w:line="240" w:lineRule="auto"/>
              <w:ind w:right="-5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0546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14" w:rsidRPr="00AA0546" w:rsidRDefault="00C059DD" w:rsidP="00824EFA">
            <w:pPr>
              <w:autoSpaceDE w:val="0"/>
              <w:autoSpaceDN w:val="0"/>
              <w:adjustRightInd w:val="0"/>
              <w:spacing w:after="0" w:line="240" w:lineRule="auto"/>
              <w:ind w:right="-5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 08.00 до 14</w:t>
            </w:r>
            <w:r w:rsidR="009F7214" w:rsidRPr="00AA0546">
              <w:rPr>
                <w:rFonts w:ascii="Times New Roman" w:eastAsia="Times New Roman" w:hAnsi="Times New Roman" w:cs="Times New Roman"/>
                <w:sz w:val="26"/>
                <w:szCs w:val="26"/>
              </w:rPr>
              <w:t>.00 час</w:t>
            </w:r>
            <w:proofErr w:type="gramStart"/>
            <w:r w:rsidR="009F7214" w:rsidRPr="00AA054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9F7214" w:rsidRPr="00AA05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9F7214" w:rsidRPr="00AA0546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9F7214" w:rsidRPr="00AA0546">
              <w:rPr>
                <w:rFonts w:ascii="Times New Roman" w:eastAsia="Times New Roman" w:hAnsi="Times New Roman" w:cs="Times New Roman"/>
                <w:sz w:val="26"/>
                <w:szCs w:val="26"/>
              </w:rPr>
              <w:t>ерерыв с12.00 до 13.00 час.</w:t>
            </w:r>
          </w:p>
        </w:tc>
      </w:tr>
      <w:tr w:rsidR="009F7214" w:rsidRPr="00AA0546" w:rsidTr="00445E85">
        <w:trPr>
          <w:trHeight w:val="333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14" w:rsidRPr="00AA0546" w:rsidRDefault="009F7214" w:rsidP="00824EFA">
            <w:pPr>
              <w:autoSpaceDE w:val="0"/>
              <w:autoSpaceDN w:val="0"/>
              <w:adjustRightInd w:val="0"/>
              <w:spacing w:after="0" w:line="240" w:lineRule="auto"/>
              <w:ind w:right="-5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0546"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14" w:rsidRPr="00AA0546" w:rsidRDefault="009F7214" w:rsidP="00824EFA">
            <w:pPr>
              <w:autoSpaceDE w:val="0"/>
              <w:autoSpaceDN w:val="0"/>
              <w:adjustRightInd w:val="0"/>
              <w:spacing w:after="0" w:line="240" w:lineRule="auto"/>
              <w:ind w:right="-5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не приёмный день</w:t>
            </w:r>
          </w:p>
        </w:tc>
      </w:tr>
      <w:tr w:rsidR="009F7214" w:rsidRPr="00AA0546" w:rsidTr="00445E85">
        <w:trPr>
          <w:trHeight w:val="318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14" w:rsidRPr="00AA0546" w:rsidRDefault="009F7214" w:rsidP="00824EFA">
            <w:pPr>
              <w:autoSpaceDE w:val="0"/>
              <w:autoSpaceDN w:val="0"/>
              <w:adjustRightInd w:val="0"/>
              <w:spacing w:after="0" w:line="240" w:lineRule="auto"/>
              <w:ind w:right="-5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0546"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14" w:rsidRPr="00AA0546" w:rsidRDefault="009F7214" w:rsidP="00824EFA">
            <w:pPr>
              <w:autoSpaceDE w:val="0"/>
              <w:autoSpaceDN w:val="0"/>
              <w:adjustRightInd w:val="0"/>
              <w:spacing w:after="0" w:line="240" w:lineRule="auto"/>
              <w:ind w:right="-5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05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выходной день</w:t>
            </w:r>
          </w:p>
        </w:tc>
      </w:tr>
      <w:tr w:rsidR="009F7214" w:rsidRPr="00AA0546" w:rsidTr="00445E85">
        <w:trPr>
          <w:trHeight w:val="333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14" w:rsidRPr="00AA0546" w:rsidRDefault="009F7214" w:rsidP="00824EFA">
            <w:pPr>
              <w:autoSpaceDE w:val="0"/>
              <w:autoSpaceDN w:val="0"/>
              <w:adjustRightInd w:val="0"/>
              <w:spacing w:after="0" w:line="240" w:lineRule="auto"/>
              <w:ind w:right="-5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0546">
              <w:rPr>
                <w:rFonts w:ascii="Times New Roman" w:eastAsia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14" w:rsidRPr="00AA0546" w:rsidRDefault="009F7214" w:rsidP="00824EFA">
            <w:pPr>
              <w:autoSpaceDE w:val="0"/>
              <w:autoSpaceDN w:val="0"/>
              <w:adjustRightInd w:val="0"/>
              <w:spacing w:after="0" w:line="240" w:lineRule="auto"/>
              <w:ind w:right="-5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05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выходной день</w:t>
            </w:r>
          </w:p>
        </w:tc>
      </w:tr>
      <w:tr w:rsidR="009F7214" w:rsidRPr="00AA0546" w:rsidTr="00445E85">
        <w:trPr>
          <w:trHeight w:val="667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14" w:rsidRPr="00AA0546" w:rsidRDefault="009F7214" w:rsidP="00824EFA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054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14" w:rsidRPr="00AA0546" w:rsidRDefault="009F7214" w:rsidP="00C059DD">
            <w:pPr>
              <w:autoSpaceDE w:val="0"/>
              <w:autoSpaceDN w:val="0"/>
              <w:adjustRightInd w:val="0"/>
              <w:spacing w:after="0" w:line="240" w:lineRule="auto"/>
              <w:ind w:right="-5" w:firstLine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0546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Рабочий день сокращается на 1 час – с 08.00 до 1</w:t>
            </w:r>
            <w:r w:rsidR="00C059DD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AA0546">
              <w:rPr>
                <w:rFonts w:ascii="Times New Roman" w:eastAsia="Times New Roman" w:hAnsi="Times New Roman" w:cs="Times New Roman"/>
                <w:sz w:val="26"/>
                <w:szCs w:val="26"/>
              </w:rPr>
              <w:t>.00 час</w:t>
            </w:r>
            <w:proofErr w:type="gramStart"/>
            <w:r w:rsidRPr="00AA0546">
              <w:rPr>
                <w:rFonts w:ascii="Times New Roman" w:eastAsia="Times New Roman" w:hAnsi="Times New Roman" w:cs="Times New Roman"/>
                <w:sz w:val="26"/>
                <w:szCs w:val="26"/>
              </w:rPr>
              <w:t>.(</w:t>
            </w:r>
            <w:proofErr w:type="gramEnd"/>
            <w:r w:rsidRPr="00AA0546">
              <w:rPr>
                <w:rFonts w:ascii="Times New Roman" w:eastAsia="Times New Roman" w:hAnsi="Times New Roman" w:cs="Times New Roman"/>
                <w:sz w:val="26"/>
                <w:szCs w:val="26"/>
              </w:rPr>
              <w:t>перерыв с 12.00 до 13.00 час).</w:t>
            </w:r>
          </w:p>
        </w:tc>
      </w:tr>
      <w:tr w:rsidR="009F7214" w:rsidRPr="00AA0546" w:rsidTr="00445E85">
        <w:trPr>
          <w:trHeight w:val="667"/>
        </w:trPr>
        <w:tc>
          <w:tcPr>
            <w:tcW w:w="9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14" w:rsidRPr="00AA0546" w:rsidRDefault="009F7214" w:rsidP="00824EFA">
            <w:pPr>
              <w:autoSpaceDE w:val="0"/>
              <w:autoSpaceDN w:val="0"/>
              <w:adjustRightInd w:val="0"/>
              <w:spacing w:after="0" w:line="240" w:lineRule="auto"/>
              <w:ind w:right="-5" w:firstLine="3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праздничные дни муниципальная услуга не оказывается.</w:t>
            </w:r>
          </w:p>
        </w:tc>
      </w:tr>
    </w:tbl>
    <w:tbl>
      <w:tblPr>
        <w:tblpPr w:leftFromText="180" w:rightFromText="180" w:vertAnchor="text" w:horzAnchor="margin" w:tblpY="14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3"/>
        <w:gridCol w:w="1345"/>
        <w:gridCol w:w="950"/>
        <w:gridCol w:w="1905"/>
        <w:gridCol w:w="1872"/>
      </w:tblGrid>
      <w:tr w:rsidR="00445E85" w:rsidRPr="00111A5B" w:rsidTr="00445E85">
        <w:trPr>
          <w:trHeight w:val="15"/>
        </w:trPr>
        <w:tc>
          <w:tcPr>
            <w:tcW w:w="3283" w:type="dxa"/>
            <w:hideMark/>
          </w:tcPr>
          <w:p w:rsidR="00445E85" w:rsidRPr="00111A5B" w:rsidRDefault="00445E85" w:rsidP="00445E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45" w:type="dxa"/>
            <w:hideMark/>
          </w:tcPr>
          <w:p w:rsidR="00445E85" w:rsidRPr="00111A5B" w:rsidRDefault="00445E85" w:rsidP="00445E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50" w:type="dxa"/>
            <w:hideMark/>
          </w:tcPr>
          <w:p w:rsidR="00445E85" w:rsidRPr="00111A5B" w:rsidRDefault="00445E85" w:rsidP="00445E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05" w:type="dxa"/>
            <w:hideMark/>
          </w:tcPr>
          <w:p w:rsidR="00445E85" w:rsidRPr="00111A5B" w:rsidRDefault="00445E85" w:rsidP="00445E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hideMark/>
          </w:tcPr>
          <w:p w:rsidR="00445E85" w:rsidRPr="00111A5B" w:rsidRDefault="00445E85" w:rsidP="00445E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445E85" w:rsidRPr="002D170F" w:rsidRDefault="00445E85" w:rsidP="00445E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170F">
        <w:rPr>
          <w:rFonts w:ascii="Times New Roman" w:eastAsia="Times New Roman" w:hAnsi="Times New Roman" w:cs="Times New Roman"/>
          <w:b/>
          <w:sz w:val="28"/>
          <w:szCs w:val="28"/>
        </w:rPr>
        <w:t>ГРАФИК</w:t>
      </w:r>
    </w:p>
    <w:p w:rsidR="00445E85" w:rsidRPr="009F7214" w:rsidRDefault="00445E85" w:rsidP="00445E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7214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</w:t>
      </w:r>
    </w:p>
    <w:p w:rsidR="00445E85" w:rsidRDefault="00445E85" w:rsidP="00445E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9F721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45E85" w:rsidRDefault="00445E85" w:rsidP="00445E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7"/>
        <w:gridCol w:w="6766"/>
      </w:tblGrid>
      <w:tr w:rsidR="00445E85" w:rsidRPr="00AA0546" w:rsidTr="00824EFA">
        <w:trPr>
          <w:trHeight w:val="318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85" w:rsidRPr="00AA0546" w:rsidRDefault="00445E85" w:rsidP="00824EFA">
            <w:pPr>
              <w:autoSpaceDE w:val="0"/>
              <w:autoSpaceDN w:val="0"/>
              <w:adjustRightInd w:val="0"/>
              <w:spacing w:after="0" w:line="240" w:lineRule="auto"/>
              <w:ind w:right="-5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0546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85" w:rsidRPr="00AA0546" w:rsidRDefault="00445E85" w:rsidP="0082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 08.00 до 17</w:t>
            </w:r>
            <w:r w:rsidRPr="00AA0546">
              <w:rPr>
                <w:rFonts w:ascii="Times New Roman" w:eastAsia="Times New Roman" w:hAnsi="Times New Roman" w:cs="Times New Roman"/>
                <w:sz w:val="26"/>
                <w:szCs w:val="26"/>
              </w:rPr>
              <w:t>.00 час</w:t>
            </w:r>
            <w:proofErr w:type="gramStart"/>
            <w:r w:rsidRPr="00AA054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AA05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AA0546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A0546">
              <w:rPr>
                <w:rFonts w:ascii="Times New Roman" w:eastAsia="Times New Roman" w:hAnsi="Times New Roman" w:cs="Times New Roman"/>
                <w:sz w:val="26"/>
                <w:szCs w:val="26"/>
              </w:rPr>
              <w:t>ерерыв с12.00 до 13.00час.</w:t>
            </w:r>
          </w:p>
        </w:tc>
      </w:tr>
      <w:tr w:rsidR="00445E85" w:rsidRPr="00AA0546" w:rsidTr="00824EFA">
        <w:trPr>
          <w:trHeight w:val="318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85" w:rsidRPr="00AA0546" w:rsidRDefault="00445E85" w:rsidP="00824EFA">
            <w:pPr>
              <w:autoSpaceDE w:val="0"/>
              <w:autoSpaceDN w:val="0"/>
              <w:adjustRightInd w:val="0"/>
              <w:spacing w:after="0" w:line="240" w:lineRule="auto"/>
              <w:ind w:right="-5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0546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85" w:rsidRPr="00AA0546" w:rsidRDefault="00445E85" w:rsidP="0082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 08.00 до 17</w:t>
            </w:r>
            <w:r w:rsidRPr="00AA0546">
              <w:rPr>
                <w:rFonts w:ascii="Times New Roman" w:eastAsia="Times New Roman" w:hAnsi="Times New Roman" w:cs="Times New Roman"/>
                <w:sz w:val="26"/>
                <w:szCs w:val="26"/>
              </w:rPr>
              <w:t>.00 час</w:t>
            </w:r>
            <w:proofErr w:type="gramStart"/>
            <w:r w:rsidRPr="00AA054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AA05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AA0546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A0546">
              <w:rPr>
                <w:rFonts w:ascii="Times New Roman" w:eastAsia="Times New Roman" w:hAnsi="Times New Roman" w:cs="Times New Roman"/>
                <w:sz w:val="26"/>
                <w:szCs w:val="26"/>
              </w:rPr>
              <w:t>ерерыв с12.00 до 13.00час.</w:t>
            </w:r>
          </w:p>
        </w:tc>
      </w:tr>
      <w:tr w:rsidR="00445E85" w:rsidRPr="00AA0546" w:rsidTr="00824EFA">
        <w:trPr>
          <w:trHeight w:val="333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85" w:rsidRPr="00AA0546" w:rsidRDefault="00445E85" w:rsidP="00824EFA">
            <w:pPr>
              <w:autoSpaceDE w:val="0"/>
              <w:autoSpaceDN w:val="0"/>
              <w:adjustRightInd w:val="0"/>
              <w:spacing w:after="0" w:line="240" w:lineRule="auto"/>
              <w:ind w:right="-5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0546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85" w:rsidRPr="00AA0546" w:rsidRDefault="00445E85" w:rsidP="0082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 08.00 до 17</w:t>
            </w:r>
            <w:r w:rsidRPr="00AA0546">
              <w:rPr>
                <w:rFonts w:ascii="Times New Roman" w:eastAsia="Times New Roman" w:hAnsi="Times New Roman" w:cs="Times New Roman"/>
                <w:sz w:val="26"/>
                <w:szCs w:val="26"/>
              </w:rPr>
              <w:t>.00 час</w:t>
            </w:r>
            <w:proofErr w:type="gramStart"/>
            <w:r w:rsidRPr="00AA054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AA05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AA0546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A0546">
              <w:rPr>
                <w:rFonts w:ascii="Times New Roman" w:eastAsia="Times New Roman" w:hAnsi="Times New Roman" w:cs="Times New Roman"/>
                <w:sz w:val="26"/>
                <w:szCs w:val="26"/>
              </w:rPr>
              <w:t>ерерыв с12.00 до 13.00час.</w:t>
            </w:r>
          </w:p>
        </w:tc>
      </w:tr>
      <w:tr w:rsidR="00445E85" w:rsidRPr="00AA0546" w:rsidTr="00824EFA">
        <w:trPr>
          <w:trHeight w:val="318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85" w:rsidRPr="00AA0546" w:rsidRDefault="00445E85" w:rsidP="00824EFA">
            <w:pPr>
              <w:autoSpaceDE w:val="0"/>
              <w:autoSpaceDN w:val="0"/>
              <w:adjustRightInd w:val="0"/>
              <w:spacing w:after="0" w:line="240" w:lineRule="auto"/>
              <w:ind w:right="-5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0546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85" w:rsidRPr="00AA0546" w:rsidRDefault="00445E85" w:rsidP="00824EFA">
            <w:pPr>
              <w:autoSpaceDE w:val="0"/>
              <w:autoSpaceDN w:val="0"/>
              <w:adjustRightInd w:val="0"/>
              <w:spacing w:after="0" w:line="240" w:lineRule="auto"/>
              <w:ind w:right="-5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 08.00 до 17</w:t>
            </w:r>
            <w:r w:rsidRPr="00AA0546">
              <w:rPr>
                <w:rFonts w:ascii="Times New Roman" w:eastAsia="Times New Roman" w:hAnsi="Times New Roman" w:cs="Times New Roman"/>
                <w:sz w:val="26"/>
                <w:szCs w:val="26"/>
              </w:rPr>
              <w:t>.00 час</w:t>
            </w:r>
            <w:proofErr w:type="gramStart"/>
            <w:r w:rsidRPr="00AA054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AA05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AA0546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A0546">
              <w:rPr>
                <w:rFonts w:ascii="Times New Roman" w:eastAsia="Times New Roman" w:hAnsi="Times New Roman" w:cs="Times New Roman"/>
                <w:sz w:val="26"/>
                <w:szCs w:val="26"/>
              </w:rPr>
              <w:t>ерерыв с12.00 до 13.00 час.</w:t>
            </w:r>
          </w:p>
        </w:tc>
      </w:tr>
      <w:tr w:rsidR="00445E85" w:rsidRPr="00AA0546" w:rsidTr="00824EFA">
        <w:trPr>
          <w:trHeight w:val="333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85" w:rsidRPr="00AA0546" w:rsidRDefault="00445E85" w:rsidP="00824EFA">
            <w:pPr>
              <w:autoSpaceDE w:val="0"/>
              <w:autoSpaceDN w:val="0"/>
              <w:adjustRightInd w:val="0"/>
              <w:spacing w:after="0" w:line="240" w:lineRule="auto"/>
              <w:ind w:right="-5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0546"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85" w:rsidRPr="00AA0546" w:rsidRDefault="009444BF" w:rsidP="00824EFA">
            <w:pPr>
              <w:autoSpaceDE w:val="0"/>
              <w:autoSpaceDN w:val="0"/>
              <w:adjustRightInd w:val="0"/>
              <w:spacing w:after="0" w:line="240" w:lineRule="auto"/>
              <w:ind w:right="-5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 08.00 до 16</w:t>
            </w:r>
            <w:r w:rsidR="00445E85" w:rsidRPr="00445E85">
              <w:rPr>
                <w:rFonts w:ascii="Times New Roman" w:eastAsia="Times New Roman" w:hAnsi="Times New Roman" w:cs="Times New Roman"/>
                <w:sz w:val="26"/>
                <w:szCs w:val="26"/>
              </w:rPr>
              <w:t>.00 час</w:t>
            </w:r>
            <w:proofErr w:type="gramStart"/>
            <w:r w:rsidR="00445E85" w:rsidRPr="00445E8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445E85" w:rsidRPr="00445E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445E85" w:rsidRPr="00445E85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445E85" w:rsidRPr="00445E85">
              <w:rPr>
                <w:rFonts w:ascii="Times New Roman" w:eastAsia="Times New Roman" w:hAnsi="Times New Roman" w:cs="Times New Roman"/>
                <w:sz w:val="26"/>
                <w:szCs w:val="26"/>
              </w:rPr>
              <w:t>ерерыв с12.00 до 13.00 час.</w:t>
            </w:r>
          </w:p>
        </w:tc>
      </w:tr>
      <w:tr w:rsidR="00445E85" w:rsidRPr="00AA0546" w:rsidTr="00824EFA">
        <w:trPr>
          <w:trHeight w:val="318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85" w:rsidRPr="00AA0546" w:rsidRDefault="00445E85" w:rsidP="00824EFA">
            <w:pPr>
              <w:autoSpaceDE w:val="0"/>
              <w:autoSpaceDN w:val="0"/>
              <w:adjustRightInd w:val="0"/>
              <w:spacing w:after="0" w:line="240" w:lineRule="auto"/>
              <w:ind w:right="-5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0546"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85" w:rsidRPr="00AA0546" w:rsidRDefault="00445E85" w:rsidP="00824EFA">
            <w:pPr>
              <w:autoSpaceDE w:val="0"/>
              <w:autoSpaceDN w:val="0"/>
              <w:adjustRightInd w:val="0"/>
              <w:spacing w:after="0" w:line="240" w:lineRule="auto"/>
              <w:ind w:right="-5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05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выходной день</w:t>
            </w:r>
          </w:p>
        </w:tc>
      </w:tr>
      <w:tr w:rsidR="00445E85" w:rsidRPr="00AA0546" w:rsidTr="00824EFA">
        <w:trPr>
          <w:trHeight w:val="333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85" w:rsidRPr="00AA0546" w:rsidRDefault="00445E85" w:rsidP="00824EFA">
            <w:pPr>
              <w:autoSpaceDE w:val="0"/>
              <w:autoSpaceDN w:val="0"/>
              <w:adjustRightInd w:val="0"/>
              <w:spacing w:after="0" w:line="240" w:lineRule="auto"/>
              <w:ind w:right="-5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0546">
              <w:rPr>
                <w:rFonts w:ascii="Times New Roman" w:eastAsia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85" w:rsidRPr="00AA0546" w:rsidRDefault="00445E85" w:rsidP="00824EFA">
            <w:pPr>
              <w:autoSpaceDE w:val="0"/>
              <w:autoSpaceDN w:val="0"/>
              <w:adjustRightInd w:val="0"/>
              <w:spacing w:after="0" w:line="240" w:lineRule="auto"/>
              <w:ind w:right="-5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05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выходной день</w:t>
            </w:r>
          </w:p>
        </w:tc>
      </w:tr>
      <w:tr w:rsidR="00445E85" w:rsidRPr="00AA0546" w:rsidTr="00824EFA">
        <w:trPr>
          <w:trHeight w:val="667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85" w:rsidRPr="00AA0546" w:rsidRDefault="00445E85" w:rsidP="00824EFA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054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85" w:rsidRPr="00AA0546" w:rsidRDefault="00445E85" w:rsidP="002D170F">
            <w:pPr>
              <w:autoSpaceDE w:val="0"/>
              <w:autoSpaceDN w:val="0"/>
              <w:adjustRightInd w:val="0"/>
              <w:spacing w:after="0" w:line="240" w:lineRule="auto"/>
              <w:ind w:right="-5" w:firstLine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0546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Рабочий день сокращается на 1 час – с 08.00 до 1</w:t>
            </w:r>
            <w:r w:rsidR="002D170F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Pr="00AA0546">
              <w:rPr>
                <w:rFonts w:ascii="Times New Roman" w:eastAsia="Times New Roman" w:hAnsi="Times New Roman" w:cs="Times New Roman"/>
                <w:sz w:val="26"/>
                <w:szCs w:val="26"/>
              </w:rPr>
              <w:t>.00 час</w:t>
            </w:r>
            <w:proofErr w:type="gramStart"/>
            <w:r w:rsidRPr="00AA0546">
              <w:rPr>
                <w:rFonts w:ascii="Times New Roman" w:eastAsia="Times New Roman" w:hAnsi="Times New Roman" w:cs="Times New Roman"/>
                <w:sz w:val="26"/>
                <w:szCs w:val="26"/>
              </w:rPr>
              <w:t>.(</w:t>
            </w:r>
            <w:proofErr w:type="gramEnd"/>
            <w:r w:rsidRPr="00AA0546">
              <w:rPr>
                <w:rFonts w:ascii="Times New Roman" w:eastAsia="Times New Roman" w:hAnsi="Times New Roman" w:cs="Times New Roman"/>
                <w:sz w:val="26"/>
                <w:szCs w:val="26"/>
              </w:rPr>
              <w:t>перерыв с 12.00 до 13.00 час).</w:t>
            </w:r>
          </w:p>
        </w:tc>
      </w:tr>
      <w:tr w:rsidR="00445E85" w:rsidRPr="00AA0546" w:rsidTr="00824EFA">
        <w:trPr>
          <w:trHeight w:val="667"/>
        </w:trPr>
        <w:tc>
          <w:tcPr>
            <w:tcW w:w="9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85" w:rsidRPr="00AA0546" w:rsidRDefault="00445E85" w:rsidP="00824EFA">
            <w:pPr>
              <w:autoSpaceDE w:val="0"/>
              <w:autoSpaceDN w:val="0"/>
              <w:adjustRightInd w:val="0"/>
              <w:spacing w:after="0" w:line="240" w:lineRule="auto"/>
              <w:ind w:right="-5" w:firstLine="3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праздничные дни муниципальная услуга не оказывается.</w:t>
            </w:r>
          </w:p>
        </w:tc>
      </w:tr>
    </w:tbl>
    <w:p w:rsidR="009F7214" w:rsidRPr="00F04117" w:rsidRDefault="009F7214" w:rsidP="009F7214">
      <w:pPr>
        <w:spacing w:after="0" w:line="240" w:lineRule="auto"/>
        <w:rPr>
          <w:rFonts w:ascii="Times New Roman" w:hAnsi="Times New Roman" w:cs="Times New Roman"/>
        </w:rPr>
      </w:pPr>
    </w:p>
    <w:p w:rsidR="00102B5D" w:rsidRDefault="00102B5D" w:rsidP="00102B5D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/>
          <w:color w:val="242424"/>
          <w:spacing w:val="2"/>
          <w:sz w:val="28"/>
          <w:szCs w:val="28"/>
        </w:rPr>
      </w:pPr>
    </w:p>
    <w:p w:rsidR="00742A08" w:rsidRPr="00111A5B" w:rsidRDefault="00742A08" w:rsidP="00102B5D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/>
          <w:color w:val="242424"/>
          <w:spacing w:val="2"/>
          <w:sz w:val="28"/>
          <w:szCs w:val="28"/>
        </w:rPr>
      </w:pPr>
    </w:p>
    <w:p w:rsidR="009F7214" w:rsidRDefault="009F7214" w:rsidP="009F7214">
      <w:pPr>
        <w:spacing w:before="240" w:after="0" w:line="240" w:lineRule="auto"/>
        <w:rPr>
          <w:rFonts w:ascii="Times New Roman" w:hAnsi="Times New Roman" w:cs="Times New Roman"/>
        </w:rPr>
      </w:pPr>
    </w:p>
    <w:p w:rsidR="002D170F" w:rsidRDefault="002D170F" w:rsidP="002D170F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F04117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3</w:t>
      </w:r>
      <w:r w:rsidRPr="00F04117">
        <w:rPr>
          <w:rFonts w:ascii="Times New Roman" w:hAnsi="Times New Roman" w:cs="Times New Roman"/>
        </w:rPr>
        <w:t xml:space="preserve"> к Административному регламенту предоставления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</w:p>
    <w:p w:rsidR="007B51E3" w:rsidRDefault="007B51E3" w:rsidP="002D170F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7B51E3" w:rsidRPr="00EA6B74" w:rsidRDefault="007B51E3" w:rsidP="007B5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6B74">
        <w:rPr>
          <w:rFonts w:ascii="Times New Roman" w:hAnsi="Times New Roman" w:cs="Times New Roman"/>
          <w:sz w:val="28"/>
          <w:szCs w:val="28"/>
        </w:rPr>
        <w:t>СПИСОК НОРМАТИВНЫХ АКТОВ, В СООТВЕТСТВИИ С КОТОРЫМИ ОСУЩЕСТВЛЯЕТСЯ ОКАЗАНИЕ УСЛУГИ</w:t>
      </w:r>
    </w:p>
    <w:p w:rsidR="007B51E3" w:rsidRPr="00EA6B74" w:rsidRDefault="007B51E3" w:rsidP="007B5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51E3" w:rsidRPr="00F04117" w:rsidRDefault="007B51E3" w:rsidP="00EA6B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1A5B">
        <w:rPr>
          <w:rFonts w:ascii="Times New Roman" w:eastAsia="Times New Roman" w:hAnsi="Times New Roman"/>
          <w:color w:val="2D2D2D"/>
          <w:spacing w:val="2"/>
          <w:sz w:val="28"/>
          <w:szCs w:val="28"/>
        </w:rPr>
        <w:t xml:space="preserve">Предоставление услуги осуществляется в соответствии </w:t>
      </w:r>
      <w:proofErr w:type="gramStart"/>
      <w:r w:rsidRPr="00111A5B">
        <w:rPr>
          <w:rFonts w:ascii="Times New Roman" w:eastAsia="Times New Roman" w:hAnsi="Times New Roman"/>
          <w:color w:val="2D2D2D"/>
          <w:spacing w:val="2"/>
          <w:sz w:val="28"/>
          <w:szCs w:val="28"/>
        </w:rPr>
        <w:t>с</w:t>
      </w:r>
      <w:proofErr w:type="gramEnd"/>
      <w:r w:rsidRPr="00111A5B">
        <w:rPr>
          <w:rFonts w:ascii="Times New Roman" w:eastAsia="Times New Roman" w:hAnsi="Times New Roman"/>
          <w:color w:val="2D2D2D"/>
          <w:spacing w:val="2"/>
          <w:sz w:val="28"/>
          <w:szCs w:val="28"/>
        </w:rPr>
        <w:t>:</w:t>
      </w:r>
      <w:r w:rsidRPr="00111A5B">
        <w:rPr>
          <w:rFonts w:ascii="Times New Roman" w:eastAsia="Times New Roman" w:hAnsi="Times New Roman"/>
          <w:color w:val="2D2D2D"/>
          <w:spacing w:val="2"/>
          <w:sz w:val="28"/>
          <w:szCs w:val="28"/>
        </w:rPr>
        <w:br/>
      </w:r>
    </w:p>
    <w:p w:rsidR="007B51E3" w:rsidRDefault="00257707" w:rsidP="007B51E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</w:rPr>
        <w:tab/>
      </w:r>
      <w:r w:rsidR="007B51E3" w:rsidRPr="00257707">
        <w:rPr>
          <w:rFonts w:ascii="Times New Roman" w:eastAsia="Times New Roman" w:hAnsi="Times New Roman"/>
          <w:spacing w:val="2"/>
          <w:sz w:val="28"/>
          <w:szCs w:val="28"/>
        </w:rPr>
        <w:t>1. </w:t>
      </w:r>
      <w:hyperlink r:id="rId16" w:history="1">
        <w:r w:rsidR="007B51E3" w:rsidRPr="00257707">
          <w:rPr>
            <w:rFonts w:ascii="Times New Roman" w:eastAsia="Times New Roman" w:hAnsi="Times New Roman"/>
            <w:spacing w:val="2"/>
            <w:sz w:val="28"/>
            <w:szCs w:val="28"/>
          </w:rPr>
          <w:t>Конституцией Российской Федерации</w:t>
        </w:r>
      </w:hyperlink>
      <w:r>
        <w:rPr>
          <w:rFonts w:ascii="Times New Roman" w:eastAsia="Times New Roman" w:hAnsi="Times New Roman"/>
          <w:spacing w:val="2"/>
          <w:sz w:val="28"/>
          <w:szCs w:val="28"/>
        </w:rPr>
        <w:t xml:space="preserve"> (Российская газета» от 25.12.1993 № 237, № 7 от 21.01.2009 г.)</w:t>
      </w:r>
      <w:r w:rsidR="007B51E3" w:rsidRPr="00257707">
        <w:rPr>
          <w:rFonts w:ascii="Times New Roman" w:eastAsia="Times New Roman" w:hAnsi="Times New Roman"/>
          <w:spacing w:val="2"/>
          <w:sz w:val="28"/>
          <w:szCs w:val="28"/>
        </w:rPr>
        <w:t>.</w:t>
      </w:r>
    </w:p>
    <w:p w:rsidR="00257707" w:rsidRPr="00257707" w:rsidRDefault="00257707" w:rsidP="007B51E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</w:rPr>
        <w:tab/>
        <w:t>2. «</w:t>
      </w:r>
      <w:r w:rsidRPr="00257707">
        <w:rPr>
          <w:rFonts w:ascii="Times New Roman" w:eastAsia="Times New Roman" w:hAnsi="Times New Roman"/>
          <w:spacing w:val="2"/>
          <w:sz w:val="28"/>
          <w:szCs w:val="28"/>
        </w:rPr>
        <w:t>Гражданс</w:t>
      </w:r>
      <w:r>
        <w:rPr>
          <w:rFonts w:ascii="Times New Roman" w:eastAsia="Times New Roman" w:hAnsi="Times New Roman"/>
          <w:spacing w:val="2"/>
          <w:sz w:val="28"/>
          <w:szCs w:val="28"/>
        </w:rPr>
        <w:t>ки</w:t>
      </w:r>
      <w:r w:rsidR="009506FD">
        <w:rPr>
          <w:rFonts w:ascii="Times New Roman" w:eastAsia="Times New Roman" w:hAnsi="Times New Roman"/>
          <w:spacing w:val="2"/>
          <w:sz w:val="28"/>
          <w:szCs w:val="28"/>
        </w:rPr>
        <w:t>м</w:t>
      </w:r>
      <w:r>
        <w:rPr>
          <w:rFonts w:ascii="Times New Roman" w:eastAsia="Times New Roman" w:hAnsi="Times New Roman"/>
          <w:spacing w:val="2"/>
          <w:sz w:val="28"/>
          <w:szCs w:val="28"/>
        </w:rPr>
        <w:t xml:space="preserve"> кодекс</w:t>
      </w:r>
      <w:r w:rsidR="009506FD">
        <w:rPr>
          <w:rFonts w:ascii="Times New Roman" w:eastAsia="Times New Roman" w:hAnsi="Times New Roman"/>
          <w:spacing w:val="2"/>
          <w:sz w:val="28"/>
          <w:szCs w:val="28"/>
        </w:rPr>
        <w:t>ом</w:t>
      </w:r>
      <w:r>
        <w:rPr>
          <w:rFonts w:ascii="Times New Roman" w:eastAsia="Times New Roman" w:hAnsi="Times New Roman"/>
          <w:spacing w:val="2"/>
          <w:sz w:val="28"/>
          <w:szCs w:val="28"/>
        </w:rPr>
        <w:t xml:space="preserve"> Российской Федерации»</w:t>
      </w:r>
      <w:r w:rsidRPr="00257707">
        <w:rPr>
          <w:rFonts w:ascii="Times New Roman" w:eastAsia="Times New Roman" w:hAnsi="Times New Roman"/>
          <w:spacing w:val="2"/>
          <w:sz w:val="28"/>
          <w:szCs w:val="28"/>
        </w:rPr>
        <w:t xml:space="preserve"> от 30.11.1994 </w:t>
      </w:r>
      <w:r>
        <w:rPr>
          <w:rFonts w:ascii="Times New Roman" w:eastAsia="Times New Roman" w:hAnsi="Times New Roman"/>
          <w:spacing w:val="2"/>
          <w:sz w:val="28"/>
          <w:szCs w:val="28"/>
        </w:rPr>
        <w:t>№</w:t>
      </w:r>
      <w:r w:rsidRPr="00257707">
        <w:rPr>
          <w:rFonts w:ascii="Times New Roman" w:eastAsia="Times New Roman" w:hAnsi="Times New Roman"/>
          <w:spacing w:val="2"/>
          <w:sz w:val="28"/>
          <w:szCs w:val="28"/>
        </w:rPr>
        <w:t xml:space="preserve"> 51-ФЗ (ред. от 03.08.2018) (с изм. и доп., вступ. в силу с 01.01.2019)</w:t>
      </w:r>
      <w:r>
        <w:rPr>
          <w:rFonts w:ascii="Times New Roman" w:eastAsia="Times New Roman" w:hAnsi="Times New Roman"/>
          <w:spacing w:val="2"/>
          <w:sz w:val="28"/>
          <w:szCs w:val="28"/>
        </w:rPr>
        <w:t>.</w:t>
      </w:r>
    </w:p>
    <w:p w:rsidR="007B51E3" w:rsidRPr="00257707" w:rsidRDefault="00257707" w:rsidP="007B51E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</w:rPr>
        <w:tab/>
      </w:r>
      <w:r w:rsidR="009506FD">
        <w:rPr>
          <w:rFonts w:ascii="Times New Roman" w:eastAsia="Times New Roman" w:hAnsi="Times New Roman"/>
          <w:spacing w:val="2"/>
          <w:sz w:val="28"/>
          <w:szCs w:val="28"/>
        </w:rPr>
        <w:t>3</w:t>
      </w:r>
      <w:r w:rsidR="007B51E3" w:rsidRPr="00257707">
        <w:rPr>
          <w:rFonts w:ascii="Times New Roman" w:eastAsia="Times New Roman" w:hAnsi="Times New Roman"/>
          <w:spacing w:val="2"/>
          <w:sz w:val="28"/>
          <w:szCs w:val="28"/>
        </w:rPr>
        <w:t>. </w:t>
      </w:r>
      <w:r w:rsidR="009506FD" w:rsidRPr="009506FD">
        <w:rPr>
          <w:rFonts w:ascii="Times New Roman" w:eastAsia="Times New Roman" w:hAnsi="Times New Roman"/>
          <w:spacing w:val="2"/>
          <w:sz w:val="28"/>
          <w:szCs w:val="28"/>
        </w:rPr>
        <w:t>Федеральны</w:t>
      </w:r>
      <w:r w:rsidR="009506FD">
        <w:rPr>
          <w:rFonts w:ascii="Times New Roman" w:eastAsia="Times New Roman" w:hAnsi="Times New Roman"/>
          <w:spacing w:val="2"/>
          <w:sz w:val="28"/>
          <w:szCs w:val="28"/>
        </w:rPr>
        <w:t>м</w:t>
      </w:r>
      <w:r w:rsidR="009506FD" w:rsidRPr="009506FD">
        <w:rPr>
          <w:rFonts w:ascii="Times New Roman" w:eastAsia="Times New Roman" w:hAnsi="Times New Roman"/>
          <w:spacing w:val="2"/>
          <w:sz w:val="28"/>
          <w:szCs w:val="28"/>
        </w:rPr>
        <w:t xml:space="preserve"> закон</w:t>
      </w:r>
      <w:r w:rsidR="009506FD">
        <w:rPr>
          <w:rFonts w:ascii="Times New Roman" w:eastAsia="Times New Roman" w:hAnsi="Times New Roman"/>
          <w:spacing w:val="2"/>
          <w:sz w:val="28"/>
          <w:szCs w:val="28"/>
        </w:rPr>
        <w:t>ом</w:t>
      </w:r>
      <w:r w:rsidR="009506FD" w:rsidRPr="009506FD">
        <w:rPr>
          <w:rFonts w:ascii="Times New Roman" w:eastAsia="Times New Roman" w:hAnsi="Times New Roman"/>
          <w:spacing w:val="2"/>
          <w:sz w:val="28"/>
          <w:szCs w:val="28"/>
        </w:rPr>
        <w:t xml:space="preserve"> от 06.10.2003 </w:t>
      </w:r>
      <w:r w:rsidR="009506FD">
        <w:rPr>
          <w:rFonts w:ascii="Times New Roman" w:eastAsia="Times New Roman" w:hAnsi="Times New Roman"/>
          <w:spacing w:val="2"/>
          <w:sz w:val="28"/>
          <w:szCs w:val="28"/>
        </w:rPr>
        <w:t>№</w:t>
      </w:r>
      <w:r w:rsidR="009506FD" w:rsidRPr="009506FD">
        <w:rPr>
          <w:rFonts w:ascii="Times New Roman" w:eastAsia="Times New Roman" w:hAnsi="Times New Roman"/>
          <w:spacing w:val="2"/>
          <w:sz w:val="28"/>
          <w:szCs w:val="28"/>
        </w:rPr>
        <w:t xml:space="preserve"> 131-ФЗ (ред. от 06.02.2019) "Об общих принципах организации местного самоуправления в Российской Федерации"</w:t>
      </w:r>
      <w:r w:rsidR="007B51E3" w:rsidRPr="00257707">
        <w:rPr>
          <w:rFonts w:ascii="Times New Roman" w:eastAsia="Times New Roman" w:hAnsi="Times New Roman"/>
          <w:spacing w:val="2"/>
          <w:sz w:val="28"/>
          <w:szCs w:val="28"/>
        </w:rPr>
        <w:t>.</w:t>
      </w:r>
    </w:p>
    <w:p w:rsidR="009506FD" w:rsidRDefault="009506FD" w:rsidP="007B51E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</w:rPr>
        <w:tab/>
        <w:t>4</w:t>
      </w:r>
      <w:r w:rsidR="007B51E3" w:rsidRPr="00257707">
        <w:rPr>
          <w:rFonts w:ascii="Times New Roman" w:eastAsia="Times New Roman" w:hAnsi="Times New Roman"/>
          <w:spacing w:val="2"/>
          <w:sz w:val="28"/>
          <w:szCs w:val="28"/>
        </w:rPr>
        <w:t>. </w:t>
      </w:r>
      <w:r w:rsidRPr="009506FD">
        <w:rPr>
          <w:rFonts w:ascii="Times New Roman" w:eastAsia="Times New Roman" w:hAnsi="Times New Roman"/>
          <w:spacing w:val="2"/>
          <w:sz w:val="28"/>
          <w:szCs w:val="28"/>
        </w:rPr>
        <w:t>Федеральны</w:t>
      </w:r>
      <w:r>
        <w:rPr>
          <w:rFonts w:ascii="Times New Roman" w:eastAsia="Times New Roman" w:hAnsi="Times New Roman"/>
          <w:spacing w:val="2"/>
          <w:sz w:val="28"/>
          <w:szCs w:val="28"/>
        </w:rPr>
        <w:t>м</w:t>
      </w:r>
      <w:r w:rsidRPr="009506FD">
        <w:rPr>
          <w:rFonts w:ascii="Times New Roman" w:eastAsia="Times New Roman" w:hAnsi="Times New Roman"/>
          <w:spacing w:val="2"/>
          <w:sz w:val="28"/>
          <w:szCs w:val="28"/>
        </w:rPr>
        <w:t xml:space="preserve"> закон</w:t>
      </w:r>
      <w:r>
        <w:rPr>
          <w:rFonts w:ascii="Times New Roman" w:eastAsia="Times New Roman" w:hAnsi="Times New Roman"/>
          <w:spacing w:val="2"/>
          <w:sz w:val="28"/>
          <w:szCs w:val="28"/>
        </w:rPr>
        <w:t>ом</w:t>
      </w:r>
      <w:r w:rsidRPr="009506FD">
        <w:rPr>
          <w:rFonts w:ascii="Times New Roman" w:eastAsia="Times New Roman" w:hAnsi="Times New Roman"/>
          <w:spacing w:val="2"/>
          <w:sz w:val="28"/>
          <w:szCs w:val="28"/>
        </w:rPr>
        <w:t xml:space="preserve"> от 21.07.1997 </w:t>
      </w:r>
      <w:r>
        <w:rPr>
          <w:rFonts w:ascii="Times New Roman" w:eastAsia="Times New Roman" w:hAnsi="Times New Roman"/>
          <w:spacing w:val="2"/>
          <w:sz w:val="28"/>
          <w:szCs w:val="28"/>
        </w:rPr>
        <w:t>№</w:t>
      </w:r>
      <w:r w:rsidRPr="009506FD">
        <w:rPr>
          <w:rFonts w:ascii="Times New Roman" w:eastAsia="Times New Roman" w:hAnsi="Times New Roman"/>
          <w:spacing w:val="2"/>
          <w:sz w:val="28"/>
          <w:szCs w:val="28"/>
        </w:rPr>
        <w:t xml:space="preserve"> 122-ФЗ (ред. от 03.07.2016) "О государственной регистрации прав на недвижимое имущество и сделок с ним" (с изм. и доп., вступ. в силу с 01.01.2017)</w:t>
      </w:r>
      <w:r>
        <w:rPr>
          <w:rFonts w:ascii="Times New Roman" w:eastAsia="Times New Roman" w:hAnsi="Times New Roman"/>
          <w:spacing w:val="2"/>
          <w:sz w:val="28"/>
          <w:szCs w:val="28"/>
        </w:rPr>
        <w:t>.</w:t>
      </w:r>
    </w:p>
    <w:p w:rsidR="009506FD" w:rsidRDefault="009506FD" w:rsidP="007B51E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</w:rPr>
        <w:tab/>
        <w:t xml:space="preserve">5. </w:t>
      </w:r>
      <w:r w:rsidRPr="009506FD">
        <w:rPr>
          <w:rFonts w:ascii="Times New Roman" w:eastAsia="Times New Roman" w:hAnsi="Times New Roman"/>
          <w:spacing w:val="2"/>
          <w:sz w:val="28"/>
          <w:szCs w:val="28"/>
        </w:rPr>
        <w:t>Федеральны</w:t>
      </w:r>
      <w:r>
        <w:rPr>
          <w:rFonts w:ascii="Times New Roman" w:eastAsia="Times New Roman" w:hAnsi="Times New Roman"/>
          <w:spacing w:val="2"/>
          <w:sz w:val="28"/>
          <w:szCs w:val="28"/>
        </w:rPr>
        <w:t>м</w:t>
      </w:r>
      <w:r w:rsidRPr="009506FD">
        <w:rPr>
          <w:rFonts w:ascii="Times New Roman" w:eastAsia="Times New Roman" w:hAnsi="Times New Roman"/>
          <w:spacing w:val="2"/>
          <w:sz w:val="28"/>
          <w:szCs w:val="28"/>
        </w:rPr>
        <w:t xml:space="preserve"> закон</w:t>
      </w:r>
      <w:r>
        <w:rPr>
          <w:rFonts w:ascii="Times New Roman" w:eastAsia="Times New Roman" w:hAnsi="Times New Roman"/>
          <w:spacing w:val="2"/>
          <w:sz w:val="28"/>
          <w:szCs w:val="28"/>
        </w:rPr>
        <w:t>ом</w:t>
      </w:r>
      <w:r w:rsidRPr="009506FD">
        <w:rPr>
          <w:rFonts w:ascii="Times New Roman" w:eastAsia="Times New Roman" w:hAnsi="Times New Roman"/>
          <w:spacing w:val="2"/>
          <w:sz w:val="28"/>
          <w:szCs w:val="28"/>
        </w:rPr>
        <w:t xml:space="preserve"> от 07.07.2003 </w:t>
      </w:r>
      <w:r>
        <w:rPr>
          <w:rFonts w:ascii="Times New Roman" w:eastAsia="Times New Roman" w:hAnsi="Times New Roman"/>
          <w:spacing w:val="2"/>
          <w:sz w:val="28"/>
          <w:szCs w:val="28"/>
        </w:rPr>
        <w:t>№</w:t>
      </w:r>
      <w:r w:rsidRPr="009506FD">
        <w:rPr>
          <w:rFonts w:ascii="Times New Roman" w:eastAsia="Times New Roman" w:hAnsi="Times New Roman"/>
          <w:spacing w:val="2"/>
          <w:sz w:val="28"/>
          <w:szCs w:val="28"/>
        </w:rPr>
        <w:t xml:space="preserve"> 112-ФЗ (ред. от 03.08.2018) "О личном подсобном хозяйстве"</w:t>
      </w:r>
      <w:r>
        <w:rPr>
          <w:rFonts w:ascii="Times New Roman" w:eastAsia="Times New Roman" w:hAnsi="Times New Roman"/>
          <w:spacing w:val="2"/>
          <w:sz w:val="28"/>
          <w:szCs w:val="28"/>
        </w:rPr>
        <w:t>.</w:t>
      </w:r>
    </w:p>
    <w:p w:rsidR="009506FD" w:rsidRDefault="009506FD" w:rsidP="007B51E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</w:rPr>
        <w:tab/>
        <w:t xml:space="preserve">6. </w:t>
      </w:r>
      <w:r w:rsidRPr="009506FD">
        <w:rPr>
          <w:rFonts w:ascii="Times New Roman" w:eastAsia="Times New Roman" w:hAnsi="Times New Roman"/>
          <w:spacing w:val="2"/>
          <w:sz w:val="28"/>
          <w:szCs w:val="28"/>
        </w:rPr>
        <w:t>Федеральны</w:t>
      </w:r>
      <w:r w:rsidR="00A4328A">
        <w:rPr>
          <w:rFonts w:ascii="Times New Roman" w:eastAsia="Times New Roman" w:hAnsi="Times New Roman"/>
          <w:spacing w:val="2"/>
          <w:sz w:val="28"/>
          <w:szCs w:val="28"/>
        </w:rPr>
        <w:t>м</w:t>
      </w:r>
      <w:r w:rsidRPr="009506FD">
        <w:rPr>
          <w:rFonts w:ascii="Times New Roman" w:eastAsia="Times New Roman" w:hAnsi="Times New Roman"/>
          <w:spacing w:val="2"/>
          <w:sz w:val="28"/>
          <w:szCs w:val="28"/>
        </w:rPr>
        <w:t xml:space="preserve"> закон</w:t>
      </w:r>
      <w:r w:rsidR="00A4328A">
        <w:rPr>
          <w:rFonts w:ascii="Times New Roman" w:eastAsia="Times New Roman" w:hAnsi="Times New Roman"/>
          <w:spacing w:val="2"/>
          <w:sz w:val="28"/>
          <w:szCs w:val="28"/>
        </w:rPr>
        <w:t>ом</w:t>
      </w:r>
      <w:r w:rsidRPr="009506FD">
        <w:rPr>
          <w:rFonts w:ascii="Times New Roman" w:eastAsia="Times New Roman" w:hAnsi="Times New Roman"/>
          <w:spacing w:val="2"/>
          <w:sz w:val="28"/>
          <w:szCs w:val="28"/>
        </w:rPr>
        <w:t xml:space="preserve"> от 02.05.2006 </w:t>
      </w:r>
      <w:r w:rsidR="00A4328A">
        <w:rPr>
          <w:rFonts w:ascii="Times New Roman" w:eastAsia="Times New Roman" w:hAnsi="Times New Roman"/>
          <w:spacing w:val="2"/>
          <w:sz w:val="28"/>
          <w:szCs w:val="28"/>
        </w:rPr>
        <w:t>№</w:t>
      </w:r>
      <w:r w:rsidRPr="009506FD">
        <w:rPr>
          <w:rFonts w:ascii="Times New Roman" w:eastAsia="Times New Roman" w:hAnsi="Times New Roman"/>
          <w:spacing w:val="2"/>
          <w:sz w:val="28"/>
          <w:szCs w:val="28"/>
        </w:rPr>
        <w:t xml:space="preserve"> 59-ФЗ (ред. от 27.12.2018) "О порядке рассмотрения обращений граждан Российской Федерации"</w:t>
      </w:r>
      <w:r w:rsidR="00A4328A">
        <w:rPr>
          <w:rFonts w:ascii="Times New Roman" w:eastAsia="Times New Roman" w:hAnsi="Times New Roman"/>
          <w:spacing w:val="2"/>
          <w:sz w:val="28"/>
          <w:szCs w:val="28"/>
        </w:rPr>
        <w:t>.</w:t>
      </w:r>
    </w:p>
    <w:p w:rsidR="007B51E3" w:rsidRPr="00257707" w:rsidRDefault="00A4328A" w:rsidP="007B51E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</w:rPr>
        <w:tab/>
        <w:t xml:space="preserve">7. </w:t>
      </w:r>
      <w:hyperlink r:id="rId17" w:history="1">
        <w:r w:rsidR="007B51E3" w:rsidRPr="00257707">
          <w:rPr>
            <w:rFonts w:ascii="Times New Roman" w:eastAsia="Times New Roman" w:hAnsi="Times New Roman"/>
            <w:spacing w:val="2"/>
            <w:sz w:val="28"/>
            <w:szCs w:val="28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 w:rsidR="007B51E3" w:rsidRPr="00257707">
        <w:rPr>
          <w:rFonts w:ascii="Times New Roman" w:eastAsia="Times New Roman" w:hAnsi="Times New Roman"/>
          <w:spacing w:val="2"/>
          <w:sz w:val="28"/>
          <w:szCs w:val="28"/>
        </w:rPr>
        <w:t>.</w:t>
      </w:r>
    </w:p>
    <w:p w:rsidR="007B51E3" w:rsidRPr="00257707" w:rsidRDefault="00A4328A" w:rsidP="007B51E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</w:rPr>
        <w:tab/>
        <w:t>8</w:t>
      </w:r>
      <w:r w:rsidR="007B51E3" w:rsidRPr="00257707">
        <w:rPr>
          <w:rFonts w:ascii="Times New Roman" w:eastAsia="Times New Roman" w:hAnsi="Times New Roman"/>
          <w:spacing w:val="2"/>
          <w:sz w:val="28"/>
          <w:szCs w:val="28"/>
        </w:rPr>
        <w:t>. </w:t>
      </w:r>
      <w:hyperlink r:id="rId18" w:history="1">
        <w:proofErr w:type="gramStart"/>
        <w:r w:rsidR="007B51E3" w:rsidRPr="00257707">
          <w:rPr>
            <w:rFonts w:ascii="Times New Roman" w:eastAsia="Times New Roman" w:hAnsi="Times New Roman"/>
            <w:spacing w:val="2"/>
            <w:sz w:val="28"/>
            <w:szCs w:val="28"/>
          </w:rPr>
          <w:t>Постановлением Правительства Российской Федерации от 17.07.1995 N 713 "Об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</w:t>
        </w:r>
        <w:proofErr w:type="gramEnd"/>
        <w:r w:rsidR="007B51E3" w:rsidRPr="00257707">
          <w:rPr>
            <w:rFonts w:ascii="Times New Roman" w:eastAsia="Times New Roman" w:hAnsi="Times New Roman"/>
            <w:spacing w:val="2"/>
            <w:sz w:val="28"/>
            <w:szCs w:val="28"/>
          </w:rPr>
          <w:t xml:space="preserve"> жительства в пределах Российской Федерации"</w:t>
        </w:r>
      </w:hyperlink>
      <w:r w:rsidR="007B51E3" w:rsidRPr="00257707">
        <w:rPr>
          <w:rFonts w:ascii="Times New Roman" w:eastAsia="Times New Roman" w:hAnsi="Times New Roman"/>
          <w:spacing w:val="2"/>
          <w:sz w:val="28"/>
          <w:szCs w:val="28"/>
        </w:rPr>
        <w:t> (Собрание законодательства Российской Федерации, 24.07.1995, N 30, ст. 2939, "Российская газета", N 144, 27.07.1995).</w:t>
      </w:r>
    </w:p>
    <w:p w:rsidR="007B51E3" w:rsidRPr="00257707" w:rsidRDefault="00A4328A" w:rsidP="007B51E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</w:rPr>
        <w:tab/>
        <w:t>9</w:t>
      </w:r>
      <w:r w:rsidR="007B51E3" w:rsidRPr="00257707">
        <w:rPr>
          <w:rFonts w:ascii="Times New Roman" w:eastAsia="Times New Roman" w:hAnsi="Times New Roman"/>
          <w:spacing w:val="2"/>
          <w:sz w:val="28"/>
          <w:szCs w:val="28"/>
        </w:rPr>
        <w:t>. </w:t>
      </w:r>
      <w:hyperlink r:id="rId19" w:history="1">
        <w:proofErr w:type="gramStart"/>
        <w:r w:rsidR="007B51E3" w:rsidRPr="00257707">
          <w:rPr>
            <w:rFonts w:ascii="Times New Roman" w:eastAsia="Times New Roman" w:hAnsi="Times New Roman"/>
            <w:spacing w:val="2"/>
            <w:sz w:val="28"/>
            <w:szCs w:val="28"/>
          </w:rPr>
          <w:t>Распоряжением Правительства Российской Федерации от 17.12.2009 N 1993-р "Об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органами субъектов Российской Федерации и муниципальными учреждениями"</w:t>
        </w:r>
      </w:hyperlink>
      <w:r w:rsidR="007B51E3" w:rsidRPr="00257707">
        <w:rPr>
          <w:rFonts w:ascii="Times New Roman" w:eastAsia="Times New Roman" w:hAnsi="Times New Roman"/>
          <w:spacing w:val="2"/>
          <w:sz w:val="28"/>
          <w:szCs w:val="28"/>
        </w:rPr>
        <w:t xml:space="preserve"> (Собрание </w:t>
      </w:r>
      <w:r w:rsidR="007B51E3" w:rsidRPr="00257707">
        <w:rPr>
          <w:rFonts w:ascii="Times New Roman" w:eastAsia="Times New Roman" w:hAnsi="Times New Roman"/>
          <w:spacing w:val="2"/>
          <w:sz w:val="28"/>
          <w:szCs w:val="28"/>
        </w:rPr>
        <w:lastRenderedPageBreak/>
        <w:t>законодательства Российской Федерации, 2009, N 52, ст. 6626;</w:t>
      </w:r>
      <w:proofErr w:type="gramEnd"/>
      <w:r w:rsidR="007B51E3" w:rsidRPr="00257707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proofErr w:type="gramStart"/>
      <w:r w:rsidR="007B51E3" w:rsidRPr="00257707">
        <w:rPr>
          <w:rFonts w:ascii="Times New Roman" w:eastAsia="Times New Roman" w:hAnsi="Times New Roman"/>
          <w:spacing w:val="2"/>
          <w:sz w:val="28"/>
          <w:szCs w:val="28"/>
        </w:rPr>
        <w:t>2010, N 37, ст. 4777; 2012, N 2, ст. 375).</w:t>
      </w:r>
      <w:proofErr w:type="gramEnd"/>
    </w:p>
    <w:p w:rsidR="00EA6B74" w:rsidRDefault="00A4328A" w:rsidP="007B51E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</w:rPr>
        <w:tab/>
        <w:t>10</w:t>
      </w:r>
      <w:r w:rsidR="007B51E3" w:rsidRPr="00257707">
        <w:rPr>
          <w:rFonts w:ascii="Times New Roman" w:eastAsia="Times New Roman" w:hAnsi="Times New Roman"/>
          <w:spacing w:val="2"/>
          <w:sz w:val="28"/>
          <w:szCs w:val="28"/>
        </w:rPr>
        <w:t>. Приказом Федеральной миграционной службы России </w:t>
      </w:r>
      <w:hyperlink r:id="rId20" w:history="1">
        <w:r w:rsidR="007B51E3" w:rsidRPr="00257707">
          <w:rPr>
            <w:rFonts w:ascii="Times New Roman" w:eastAsia="Times New Roman" w:hAnsi="Times New Roman"/>
            <w:spacing w:val="2"/>
            <w:sz w:val="28"/>
            <w:szCs w:val="28"/>
          </w:rPr>
          <w:t xml:space="preserve">от 11.09.2012 </w:t>
        </w:r>
        <w:r>
          <w:rPr>
            <w:rFonts w:ascii="Times New Roman" w:eastAsia="Times New Roman" w:hAnsi="Times New Roman"/>
            <w:spacing w:val="2"/>
            <w:sz w:val="28"/>
            <w:szCs w:val="28"/>
          </w:rPr>
          <w:t>№</w:t>
        </w:r>
        <w:r w:rsidR="007B51E3" w:rsidRPr="00257707">
          <w:rPr>
            <w:rFonts w:ascii="Times New Roman" w:eastAsia="Times New Roman" w:hAnsi="Times New Roman"/>
            <w:spacing w:val="2"/>
            <w:sz w:val="28"/>
            <w:szCs w:val="28"/>
          </w:rPr>
          <w:t xml:space="preserve"> 288 "Об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Федерации"</w:t>
        </w:r>
      </w:hyperlink>
      <w:r w:rsidR="00257707" w:rsidRPr="00257707">
        <w:rPr>
          <w:rFonts w:ascii="Times New Roman" w:eastAsia="Times New Roman" w:hAnsi="Times New Roman"/>
          <w:spacing w:val="2"/>
          <w:sz w:val="28"/>
          <w:szCs w:val="28"/>
        </w:rPr>
        <w:t>.</w:t>
      </w:r>
    </w:p>
    <w:p w:rsidR="00EA6B74" w:rsidRPr="00EA6B74" w:rsidRDefault="00EA6B74" w:rsidP="007B51E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</w:rPr>
        <w:tab/>
        <w:t xml:space="preserve">11. </w:t>
      </w:r>
      <w:r w:rsidRPr="00EA6B74">
        <w:rPr>
          <w:rFonts w:ascii="Times New Roman" w:eastAsia="Times New Roman" w:hAnsi="Times New Roman"/>
          <w:spacing w:val="2"/>
          <w:sz w:val="28"/>
          <w:szCs w:val="28"/>
        </w:rPr>
        <w:t>Закон Свердловской области от 03.12.2007 N 152-ОЗ (ред. от 22.03.2018) "О порядке и нормативах заготовки гражданами, проживающими на территории Свердловской области, древесины для собственных нужд" (принят Областной Думой Законодательного Собрания Свердловской области 13.11.2007)</w:t>
      </w:r>
    </w:p>
    <w:p w:rsidR="007B51E3" w:rsidRPr="00EA6B74" w:rsidRDefault="00EA6B74" w:rsidP="007B51E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 w:rsidRPr="00EA6B74">
        <w:rPr>
          <w:rFonts w:ascii="Times New Roman" w:eastAsia="Times New Roman" w:hAnsi="Times New Roman"/>
          <w:spacing w:val="2"/>
          <w:sz w:val="28"/>
          <w:szCs w:val="28"/>
        </w:rPr>
        <w:tab/>
        <w:t>12</w:t>
      </w:r>
      <w:r w:rsidR="007B51E3" w:rsidRPr="00EA6B74">
        <w:rPr>
          <w:rFonts w:ascii="Times New Roman" w:eastAsia="Times New Roman" w:hAnsi="Times New Roman"/>
          <w:spacing w:val="2"/>
          <w:sz w:val="28"/>
          <w:szCs w:val="28"/>
        </w:rPr>
        <w:t>. Уставом Байкаловского сельского поселения.</w:t>
      </w:r>
    </w:p>
    <w:p w:rsidR="007B51E3" w:rsidRDefault="00A4328A" w:rsidP="007B51E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 w:rsidRPr="00EA6B74">
        <w:rPr>
          <w:rFonts w:ascii="Times New Roman" w:eastAsia="Times New Roman" w:hAnsi="Times New Roman"/>
          <w:spacing w:val="2"/>
          <w:sz w:val="28"/>
          <w:szCs w:val="28"/>
        </w:rPr>
        <w:tab/>
      </w:r>
      <w:r w:rsidR="00EA6B74" w:rsidRPr="00EA6B74">
        <w:rPr>
          <w:rFonts w:ascii="Times New Roman" w:eastAsia="Times New Roman" w:hAnsi="Times New Roman"/>
          <w:spacing w:val="2"/>
          <w:sz w:val="28"/>
          <w:szCs w:val="28"/>
        </w:rPr>
        <w:t>13</w:t>
      </w:r>
      <w:r w:rsidR="007B51E3" w:rsidRPr="00EA6B74">
        <w:rPr>
          <w:rFonts w:ascii="Times New Roman" w:eastAsia="Times New Roman" w:hAnsi="Times New Roman"/>
          <w:spacing w:val="2"/>
          <w:sz w:val="28"/>
          <w:szCs w:val="28"/>
        </w:rPr>
        <w:t xml:space="preserve">. </w:t>
      </w:r>
      <w:r w:rsidRPr="00EA6B74">
        <w:rPr>
          <w:rFonts w:ascii="Times New Roman" w:eastAsia="Times New Roman" w:hAnsi="Times New Roman"/>
          <w:spacing w:val="2"/>
          <w:sz w:val="28"/>
          <w:szCs w:val="28"/>
        </w:rPr>
        <w:t>Настоящим Административным регламентом.</w:t>
      </w:r>
    </w:p>
    <w:p w:rsidR="00EA6B74" w:rsidRPr="00EA6B74" w:rsidRDefault="00EA6B74" w:rsidP="007B51E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</w:rPr>
        <w:tab/>
        <w:t xml:space="preserve">14. Иными нормативно-правовыми актами. </w:t>
      </w:r>
    </w:p>
    <w:p w:rsidR="00A4328A" w:rsidRDefault="00A4328A" w:rsidP="007B51E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FF0000"/>
          <w:spacing w:val="2"/>
          <w:sz w:val="28"/>
          <w:szCs w:val="28"/>
        </w:rPr>
      </w:pPr>
      <w:r>
        <w:rPr>
          <w:rFonts w:ascii="Times New Roman" w:eastAsia="Times New Roman" w:hAnsi="Times New Roman"/>
          <w:color w:val="FF0000"/>
          <w:spacing w:val="2"/>
          <w:sz w:val="28"/>
          <w:szCs w:val="28"/>
        </w:rPr>
        <w:tab/>
      </w:r>
    </w:p>
    <w:p w:rsidR="00A4328A" w:rsidRPr="00257707" w:rsidRDefault="00A4328A" w:rsidP="007B51E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FF0000"/>
          <w:spacing w:val="2"/>
          <w:sz w:val="28"/>
          <w:szCs w:val="28"/>
        </w:rPr>
      </w:pPr>
      <w:r>
        <w:rPr>
          <w:rFonts w:ascii="Times New Roman" w:eastAsia="Times New Roman" w:hAnsi="Times New Roman"/>
          <w:color w:val="FF0000"/>
          <w:spacing w:val="2"/>
          <w:sz w:val="28"/>
          <w:szCs w:val="28"/>
        </w:rPr>
        <w:tab/>
      </w:r>
    </w:p>
    <w:p w:rsidR="009F7214" w:rsidRDefault="009F7214" w:rsidP="002D170F">
      <w:pPr>
        <w:spacing w:before="240" w:after="0" w:line="240" w:lineRule="auto"/>
        <w:rPr>
          <w:rFonts w:ascii="Times New Roman" w:hAnsi="Times New Roman" w:cs="Times New Roman"/>
        </w:rPr>
      </w:pPr>
    </w:p>
    <w:p w:rsidR="009F7214" w:rsidRDefault="009F7214" w:rsidP="00F04117">
      <w:pPr>
        <w:spacing w:before="240" w:after="0" w:line="240" w:lineRule="auto"/>
        <w:ind w:left="5670"/>
        <w:rPr>
          <w:rFonts w:ascii="Times New Roman" w:hAnsi="Times New Roman" w:cs="Times New Roman"/>
        </w:rPr>
      </w:pPr>
    </w:p>
    <w:p w:rsidR="009F7214" w:rsidRDefault="009F7214" w:rsidP="00F04117">
      <w:pPr>
        <w:spacing w:before="240" w:after="0" w:line="240" w:lineRule="auto"/>
        <w:ind w:left="5670"/>
        <w:rPr>
          <w:rFonts w:ascii="Times New Roman" w:hAnsi="Times New Roman" w:cs="Times New Roman"/>
        </w:rPr>
      </w:pPr>
    </w:p>
    <w:p w:rsidR="009F7214" w:rsidRDefault="009F7214" w:rsidP="00F04117">
      <w:pPr>
        <w:spacing w:before="240" w:after="0" w:line="240" w:lineRule="auto"/>
        <w:ind w:left="5670"/>
        <w:rPr>
          <w:rFonts w:ascii="Times New Roman" w:hAnsi="Times New Roman" w:cs="Times New Roman"/>
        </w:rPr>
      </w:pPr>
    </w:p>
    <w:p w:rsidR="009F7214" w:rsidRDefault="009F7214" w:rsidP="00F04117">
      <w:pPr>
        <w:spacing w:before="240" w:after="0" w:line="240" w:lineRule="auto"/>
        <w:ind w:left="5670"/>
        <w:rPr>
          <w:rFonts w:ascii="Times New Roman" w:hAnsi="Times New Roman" w:cs="Times New Roman"/>
        </w:rPr>
      </w:pPr>
    </w:p>
    <w:p w:rsidR="009F7214" w:rsidRDefault="009F7214" w:rsidP="00F04117">
      <w:pPr>
        <w:spacing w:before="240" w:after="0" w:line="240" w:lineRule="auto"/>
        <w:ind w:left="5670"/>
        <w:rPr>
          <w:rFonts w:ascii="Times New Roman" w:hAnsi="Times New Roman" w:cs="Times New Roman"/>
        </w:rPr>
      </w:pPr>
    </w:p>
    <w:p w:rsidR="009F7214" w:rsidRDefault="009F7214" w:rsidP="00F04117">
      <w:pPr>
        <w:spacing w:before="240" w:after="0" w:line="240" w:lineRule="auto"/>
        <w:ind w:left="5670"/>
        <w:rPr>
          <w:rFonts w:ascii="Times New Roman" w:hAnsi="Times New Roman" w:cs="Times New Roman"/>
        </w:rPr>
      </w:pPr>
    </w:p>
    <w:p w:rsidR="009F7214" w:rsidRDefault="009F7214" w:rsidP="00F04117">
      <w:pPr>
        <w:spacing w:before="240" w:after="0" w:line="240" w:lineRule="auto"/>
        <w:ind w:left="5670"/>
        <w:rPr>
          <w:rFonts w:ascii="Times New Roman" w:hAnsi="Times New Roman" w:cs="Times New Roman"/>
        </w:rPr>
      </w:pPr>
    </w:p>
    <w:p w:rsidR="009F7214" w:rsidRDefault="009F7214" w:rsidP="00F04117">
      <w:pPr>
        <w:spacing w:before="240" w:after="0" w:line="240" w:lineRule="auto"/>
        <w:ind w:left="5670"/>
        <w:rPr>
          <w:rFonts w:ascii="Times New Roman" w:hAnsi="Times New Roman" w:cs="Times New Roman"/>
        </w:rPr>
      </w:pPr>
    </w:p>
    <w:p w:rsidR="00EA6B74" w:rsidRDefault="00EA6B74" w:rsidP="00F04117">
      <w:pPr>
        <w:spacing w:before="240" w:after="0" w:line="240" w:lineRule="auto"/>
        <w:ind w:left="5670"/>
        <w:rPr>
          <w:rFonts w:ascii="Times New Roman" w:hAnsi="Times New Roman" w:cs="Times New Roman"/>
        </w:rPr>
      </w:pPr>
    </w:p>
    <w:p w:rsidR="00EA6B74" w:rsidRDefault="00EA6B74" w:rsidP="00F04117">
      <w:pPr>
        <w:spacing w:before="240" w:after="0" w:line="240" w:lineRule="auto"/>
        <w:ind w:left="5670"/>
        <w:rPr>
          <w:rFonts w:ascii="Times New Roman" w:hAnsi="Times New Roman" w:cs="Times New Roman"/>
        </w:rPr>
      </w:pPr>
    </w:p>
    <w:p w:rsidR="00EA6B74" w:rsidRDefault="00EA6B74" w:rsidP="00F04117">
      <w:pPr>
        <w:spacing w:before="240" w:after="0" w:line="240" w:lineRule="auto"/>
        <w:ind w:left="5670"/>
        <w:rPr>
          <w:rFonts w:ascii="Times New Roman" w:hAnsi="Times New Roman" w:cs="Times New Roman"/>
        </w:rPr>
      </w:pPr>
    </w:p>
    <w:p w:rsidR="00EA6B74" w:rsidRDefault="00EA6B74" w:rsidP="00F04117">
      <w:pPr>
        <w:spacing w:before="240" w:after="0" w:line="240" w:lineRule="auto"/>
        <w:ind w:left="5670"/>
        <w:rPr>
          <w:rFonts w:ascii="Times New Roman" w:hAnsi="Times New Roman" w:cs="Times New Roman"/>
        </w:rPr>
      </w:pPr>
    </w:p>
    <w:p w:rsidR="00EA6B74" w:rsidRDefault="00EA6B74" w:rsidP="00F04117">
      <w:pPr>
        <w:spacing w:before="240" w:after="0" w:line="240" w:lineRule="auto"/>
        <w:ind w:left="5670"/>
        <w:rPr>
          <w:rFonts w:ascii="Times New Roman" w:hAnsi="Times New Roman" w:cs="Times New Roman"/>
        </w:rPr>
      </w:pPr>
    </w:p>
    <w:p w:rsidR="00EA6B74" w:rsidRDefault="00EA6B74" w:rsidP="00F04117">
      <w:pPr>
        <w:spacing w:before="240" w:after="0" w:line="240" w:lineRule="auto"/>
        <w:ind w:left="5670"/>
        <w:rPr>
          <w:rFonts w:ascii="Times New Roman" w:hAnsi="Times New Roman" w:cs="Times New Roman"/>
        </w:rPr>
      </w:pPr>
    </w:p>
    <w:p w:rsidR="00AE2BF8" w:rsidRDefault="00AE2BF8" w:rsidP="00F04117">
      <w:pPr>
        <w:spacing w:before="240" w:after="0" w:line="240" w:lineRule="auto"/>
        <w:ind w:left="5670"/>
        <w:rPr>
          <w:rFonts w:ascii="Times New Roman" w:hAnsi="Times New Roman" w:cs="Times New Roman"/>
        </w:rPr>
      </w:pPr>
    </w:p>
    <w:p w:rsidR="00EC7792" w:rsidRDefault="00EC7792" w:rsidP="00202A5F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175EBC" w:rsidRDefault="00175EBC" w:rsidP="00202A5F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AE2BF8" w:rsidRDefault="00AE2BF8" w:rsidP="00202A5F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AE2BF8" w:rsidRDefault="00AE2BF8" w:rsidP="00202A5F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EA6B74" w:rsidRDefault="00EA6B74" w:rsidP="00202A5F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F04117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 xml:space="preserve">4 </w:t>
      </w:r>
      <w:r w:rsidRPr="00F04117">
        <w:rPr>
          <w:rFonts w:ascii="Times New Roman" w:hAnsi="Times New Roman" w:cs="Times New Roman"/>
        </w:rPr>
        <w:t>к Административному регламенту предоставления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</w:p>
    <w:p w:rsidR="008321C8" w:rsidRDefault="008321C8" w:rsidP="008321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21C8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AF550C" w:rsidRPr="000E2C3B" w:rsidRDefault="008321C8" w:rsidP="000E2C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21C8">
        <w:rPr>
          <w:rFonts w:ascii="Times New Roman" w:hAnsi="Times New Roman" w:cs="Times New Roman"/>
          <w:sz w:val="28"/>
          <w:szCs w:val="28"/>
        </w:rPr>
        <w:t>документов необходимых для оказания муниципальной услуги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600"/>
        <w:gridCol w:w="4808"/>
        <w:gridCol w:w="4163"/>
      </w:tblGrid>
      <w:tr w:rsidR="00202A5F" w:rsidTr="00202A5F">
        <w:trPr>
          <w:trHeight w:val="721"/>
        </w:trPr>
        <w:tc>
          <w:tcPr>
            <w:tcW w:w="313" w:type="pct"/>
          </w:tcPr>
          <w:p w:rsidR="002743E2" w:rsidRPr="008E4B01" w:rsidRDefault="002743E2" w:rsidP="008E4B0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0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E4B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E4B0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12" w:type="pct"/>
          </w:tcPr>
          <w:p w:rsidR="002743E2" w:rsidRPr="008E4B01" w:rsidRDefault="008E4B01" w:rsidP="008E4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 оказания муниципальной услуги</w:t>
            </w:r>
          </w:p>
        </w:tc>
        <w:tc>
          <w:tcPr>
            <w:tcW w:w="2175" w:type="pct"/>
          </w:tcPr>
          <w:p w:rsidR="002743E2" w:rsidRPr="008E4B01" w:rsidRDefault="008E4B01" w:rsidP="0067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01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необходимых для оказания муниципальной услуги</w:t>
            </w:r>
          </w:p>
        </w:tc>
      </w:tr>
      <w:tr w:rsidR="00202A5F" w:rsidTr="00202A5F">
        <w:trPr>
          <w:trHeight w:val="721"/>
        </w:trPr>
        <w:tc>
          <w:tcPr>
            <w:tcW w:w="313" w:type="pct"/>
          </w:tcPr>
          <w:p w:rsidR="002743E2" w:rsidRPr="00202A5F" w:rsidRDefault="002743E2" w:rsidP="008321C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pct"/>
          </w:tcPr>
          <w:p w:rsidR="002743E2" w:rsidRPr="00202A5F" w:rsidRDefault="002743E2" w:rsidP="00824E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02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  <w:t>I</w:t>
            </w:r>
            <w:r w:rsidRPr="00202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. выписки из </w:t>
            </w:r>
            <w:proofErr w:type="spellStart"/>
            <w:r w:rsidRPr="00202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похозяйственной</w:t>
            </w:r>
            <w:proofErr w:type="spellEnd"/>
            <w:r w:rsidRPr="00202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книги:</w:t>
            </w:r>
          </w:p>
          <w:p w:rsidR="002743E2" w:rsidRPr="00202A5F" w:rsidRDefault="002743E2" w:rsidP="002743E2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459"/>
                <w:tab w:val="left" w:pos="1167"/>
              </w:tabs>
              <w:suppressAutoHyphens/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02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личном подсобном хозяйстве </w:t>
            </w:r>
          </w:p>
        </w:tc>
        <w:tc>
          <w:tcPr>
            <w:tcW w:w="2175" w:type="pct"/>
          </w:tcPr>
          <w:p w:rsidR="002743E2" w:rsidRPr="00202A5F" w:rsidRDefault="00671C40" w:rsidP="00671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A5F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РФ</w:t>
            </w:r>
          </w:p>
          <w:p w:rsidR="00671C40" w:rsidRPr="00202A5F" w:rsidRDefault="00671C40" w:rsidP="00671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A5F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</w:tr>
      <w:tr w:rsidR="00202A5F" w:rsidTr="00202A5F">
        <w:tc>
          <w:tcPr>
            <w:tcW w:w="313" w:type="pct"/>
          </w:tcPr>
          <w:p w:rsidR="00202A5F" w:rsidRPr="00202A5F" w:rsidRDefault="00202A5F" w:rsidP="008321C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pct"/>
            <w:vMerge w:val="restart"/>
          </w:tcPr>
          <w:p w:rsidR="00202A5F" w:rsidRPr="00202A5F" w:rsidRDefault="00202A5F" w:rsidP="00824E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  <w:t>II</w:t>
            </w:r>
            <w:r w:rsidRPr="00202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. справки</w:t>
            </w:r>
            <w:r w:rsidRPr="00202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(архивной справки):</w:t>
            </w:r>
          </w:p>
          <w:p w:rsidR="00202A5F" w:rsidRPr="00202A5F" w:rsidRDefault="00202A5F" w:rsidP="00824E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о составе семьи (форма № 5);</w:t>
            </w:r>
          </w:p>
          <w:p w:rsidR="00202A5F" w:rsidRPr="00202A5F" w:rsidRDefault="00202A5F" w:rsidP="00824E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о регистрации по месту жительства на момент обращения (форма № 6);</w:t>
            </w:r>
          </w:p>
          <w:p w:rsidR="00202A5F" w:rsidRPr="00202A5F" w:rsidRDefault="00202A5F" w:rsidP="00824E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о регистрации по месту жительства в определенный период времени (форма № 7);</w:t>
            </w:r>
          </w:p>
          <w:p w:rsidR="00202A5F" w:rsidRPr="00202A5F" w:rsidRDefault="00202A5F" w:rsidP="00824E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о регистрации по месту пребывания (форма № 10);</w:t>
            </w:r>
          </w:p>
          <w:p w:rsidR="00202A5F" w:rsidRPr="00202A5F" w:rsidRDefault="00202A5F" w:rsidP="00824E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о регистрации по месту жительства умершего на момент смерти и совместно проживавших с ним членах хозяйства (форма № 11);</w:t>
            </w:r>
          </w:p>
          <w:p w:rsidR="00202A5F" w:rsidRPr="00202A5F" w:rsidRDefault="00202A5F" w:rsidP="008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A5F">
              <w:rPr>
                <w:rFonts w:ascii="Times New Roman" w:hAnsi="Times New Roman" w:cs="Times New Roman"/>
                <w:sz w:val="24"/>
                <w:szCs w:val="24"/>
              </w:rPr>
              <w:t>6) о лицах, зарегистрированных по месту жительства в жилом помещении (форма № 12);</w:t>
            </w:r>
          </w:p>
          <w:p w:rsidR="00202A5F" w:rsidRPr="00202A5F" w:rsidRDefault="00202A5F" w:rsidP="008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A5F">
              <w:rPr>
                <w:rFonts w:ascii="Times New Roman" w:hAnsi="Times New Roman" w:cs="Times New Roman"/>
                <w:sz w:val="24"/>
                <w:szCs w:val="24"/>
              </w:rPr>
              <w:t>7) о гражданах, находящихся на иждивении заявителя (форма № 13);</w:t>
            </w:r>
          </w:p>
          <w:p w:rsidR="00202A5F" w:rsidRPr="00202A5F" w:rsidRDefault="00202A5F" w:rsidP="008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A5F">
              <w:rPr>
                <w:rFonts w:ascii="Times New Roman" w:hAnsi="Times New Roman" w:cs="Times New Roman"/>
                <w:sz w:val="24"/>
                <w:szCs w:val="24"/>
              </w:rPr>
              <w:t>8) о гражданах, находившихся на иждивении умершего до момента его смерти (форма № 14);</w:t>
            </w:r>
          </w:p>
          <w:p w:rsidR="00202A5F" w:rsidRPr="00202A5F" w:rsidRDefault="00202A5F" w:rsidP="008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A5F">
              <w:rPr>
                <w:rFonts w:ascii="Times New Roman" w:hAnsi="Times New Roman" w:cs="Times New Roman"/>
                <w:sz w:val="24"/>
                <w:szCs w:val="24"/>
              </w:rPr>
              <w:t>9) о фактическом совместном проживании несовершеннолетнего ребенка с матерью (форма № 15);</w:t>
            </w:r>
          </w:p>
          <w:p w:rsidR="00202A5F" w:rsidRPr="00202A5F" w:rsidRDefault="00202A5F" w:rsidP="008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A5F">
              <w:rPr>
                <w:rFonts w:ascii="Times New Roman" w:hAnsi="Times New Roman" w:cs="Times New Roman"/>
                <w:sz w:val="24"/>
                <w:szCs w:val="24"/>
              </w:rPr>
              <w:t>10)  о фактическом проживании в определенный период времени (до трех месяцев) (форма № 16);</w:t>
            </w:r>
          </w:p>
          <w:p w:rsidR="00202A5F" w:rsidRPr="00202A5F" w:rsidRDefault="00202A5F" w:rsidP="008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A5F">
              <w:rPr>
                <w:rFonts w:ascii="Times New Roman" w:hAnsi="Times New Roman" w:cs="Times New Roman"/>
                <w:sz w:val="24"/>
                <w:szCs w:val="24"/>
              </w:rPr>
              <w:t>11)  о личном подсобном хозяйстве (форма № 17);</w:t>
            </w:r>
          </w:p>
          <w:p w:rsidR="00202A5F" w:rsidRPr="00202A5F" w:rsidRDefault="00202A5F" w:rsidP="008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A5F">
              <w:rPr>
                <w:rFonts w:ascii="Times New Roman" w:hAnsi="Times New Roman" w:cs="Times New Roman"/>
                <w:sz w:val="24"/>
                <w:szCs w:val="24"/>
              </w:rPr>
              <w:t>12) о котельном или печном отоплении жилого помещения, надворных построек и сооружений (форма № 21);</w:t>
            </w:r>
          </w:p>
        </w:tc>
        <w:tc>
          <w:tcPr>
            <w:tcW w:w="2175" w:type="pct"/>
            <w:vMerge w:val="restart"/>
          </w:tcPr>
          <w:p w:rsidR="00202A5F" w:rsidRPr="00202A5F" w:rsidRDefault="00EC7792" w:rsidP="00202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02A5F" w:rsidRPr="00202A5F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РФ</w:t>
            </w:r>
          </w:p>
          <w:p w:rsidR="00202A5F" w:rsidRPr="00202A5F" w:rsidRDefault="00EC7792" w:rsidP="00202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02A5F" w:rsidRPr="00202A5F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202A5F" w:rsidRPr="00202A5F" w:rsidRDefault="00EC7792" w:rsidP="00EC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2A5F">
              <w:rPr>
                <w:rFonts w:ascii="Times New Roman" w:hAnsi="Times New Roman" w:cs="Times New Roman"/>
                <w:sz w:val="24"/>
                <w:szCs w:val="24"/>
              </w:rPr>
              <w:t>При отсутствии граждан зарегистрированных в жилом помещении, либо заявитель не является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ином зарегистрированном в жилом помещении, Заявитель (представитель заявителя) предоставляет оригинал правоустанавливающего документа на жилое помещение.</w:t>
            </w:r>
          </w:p>
        </w:tc>
      </w:tr>
      <w:tr w:rsidR="00202A5F" w:rsidTr="00202A5F">
        <w:tc>
          <w:tcPr>
            <w:tcW w:w="313" w:type="pct"/>
          </w:tcPr>
          <w:p w:rsidR="00202A5F" w:rsidRPr="00202A5F" w:rsidRDefault="00202A5F" w:rsidP="008321C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pct"/>
            <w:vMerge/>
          </w:tcPr>
          <w:p w:rsidR="00202A5F" w:rsidRPr="00202A5F" w:rsidRDefault="00202A5F" w:rsidP="00824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pct"/>
            <w:vMerge/>
          </w:tcPr>
          <w:p w:rsidR="00202A5F" w:rsidRPr="00202A5F" w:rsidRDefault="00202A5F" w:rsidP="00671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A5F" w:rsidTr="00202A5F">
        <w:tc>
          <w:tcPr>
            <w:tcW w:w="313" w:type="pct"/>
          </w:tcPr>
          <w:p w:rsidR="00202A5F" w:rsidRPr="00202A5F" w:rsidRDefault="00202A5F" w:rsidP="008321C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pct"/>
            <w:vMerge/>
          </w:tcPr>
          <w:p w:rsidR="00202A5F" w:rsidRPr="00202A5F" w:rsidRDefault="00202A5F" w:rsidP="00824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pct"/>
            <w:vMerge/>
          </w:tcPr>
          <w:p w:rsidR="00202A5F" w:rsidRPr="00202A5F" w:rsidRDefault="00202A5F" w:rsidP="00671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A5F" w:rsidTr="00202A5F">
        <w:tc>
          <w:tcPr>
            <w:tcW w:w="313" w:type="pct"/>
          </w:tcPr>
          <w:p w:rsidR="00202A5F" w:rsidRPr="00202A5F" w:rsidRDefault="00202A5F" w:rsidP="008321C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pct"/>
            <w:vMerge/>
          </w:tcPr>
          <w:p w:rsidR="00202A5F" w:rsidRPr="00202A5F" w:rsidRDefault="00202A5F" w:rsidP="00824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pct"/>
            <w:vMerge/>
          </w:tcPr>
          <w:p w:rsidR="00202A5F" w:rsidRPr="00202A5F" w:rsidRDefault="00202A5F" w:rsidP="00671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A5F" w:rsidTr="00202A5F">
        <w:tc>
          <w:tcPr>
            <w:tcW w:w="313" w:type="pct"/>
          </w:tcPr>
          <w:p w:rsidR="00202A5F" w:rsidRPr="00202A5F" w:rsidRDefault="00202A5F" w:rsidP="008321C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pct"/>
            <w:vMerge/>
          </w:tcPr>
          <w:p w:rsidR="00202A5F" w:rsidRPr="00202A5F" w:rsidRDefault="00202A5F" w:rsidP="00824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pct"/>
            <w:vMerge/>
          </w:tcPr>
          <w:p w:rsidR="00202A5F" w:rsidRPr="00202A5F" w:rsidRDefault="00202A5F" w:rsidP="00671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A5F" w:rsidTr="00202A5F">
        <w:tc>
          <w:tcPr>
            <w:tcW w:w="313" w:type="pct"/>
          </w:tcPr>
          <w:p w:rsidR="00202A5F" w:rsidRPr="00202A5F" w:rsidRDefault="00202A5F" w:rsidP="008321C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pct"/>
            <w:vMerge/>
          </w:tcPr>
          <w:p w:rsidR="00202A5F" w:rsidRPr="00202A5F" w:rsidRDefault="00202A5F" w:rsidP="00824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pct"/>
            <w:vMerge/>
          </w:tcPr>
          <w:p w:rsidR="00202A5F" w:rsidRPr="00202A5F" w:rsidRDefault="00202A5F" w:rsidP="00671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A5F" w:rsidTr="00202A5F">
        <w:tc>
          <w:tcPr>
            <w:tcW w:w="313" w:type="pct"/>
          </w:tcPr>
          <w:p w:rsidR="00202A5F" w:rsidRPr="00202A5F" w:rsidRDefault="00202A5F" w:rsidP="008321C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pct"/>
            <w:vMerge/>
          </w:tcPr>
          <w:p w:rsidR="00202A5F" w:rsidRPr="00202A5F" w:rsidRDefault="00202A5F" w:rsidP="00824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pct"/>
            <w:vMerge/>
          </w:tcPr>
          <w:p w:rsidR="00202A5F" w:rsidRPr="00202A5F" w:rsidRDefault="00202A5F" w:rsidP="00671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A5F" w:rsidTr="00202A5F">
        <w:tc>
          <w:tcPr>
            <w:tcW w:w="313" w:type="pct"/>
          </w:tcPr>
          <w:p w:rsidR="00202A5F" w:rsidRPr="00202A5F" w:rsidRDefault="00202A5F" w:rsidP="008321C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pct"/>
            <w:vMerge/>
          </w:tcPr>
          <w:p w:rsidR="00202A5F" w:rsidRPr="00202A5F" w:rsidRDefault="00202A5F" w:rsidP="00824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pct"/>
            <w:vMerge/>
          </w:tcPr>
          <w:p w:rsidR="00202A5F" w:rsidRPr="00202A5F" w:rsidRDefault="00202A5F" w:rsidP="00671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A5F" w:rsidTr="00202A5F">
        <w:tc>
          <w:tcPr>
            <w:tcW w:w="313" w:type="pct"/>
          </w:tcPr>
          <w:p w:rsidR="00202A5F" w:rsidRPr="00202A5F" w:rsidRDefault="00202A5F" w:rsidP="008321C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pct"/>
            <w:vMerge/>
          </w:tcPr>
          <w:p w:rsidR="00202A5F" w:rsidRPr="00202A5F" w:rsidRDefault="00202A5F" w:rsidP="00824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pct"/>
            <w:vMerge/>
          </w:tcPr>
          <w:p w:rsidR="00202A5F" w:rsidRPr="00202A5F" w:rsidRDefault="00202A5F" w:rsidP="00671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A5F" w:rsidTr="00202A5F">
        <w:tc>
          <w:tcPr>
            <w:tcW w:w="313" w:type="pct"/>
          </w:tcPr>
          <w:p w:rsidR="00202A5F" w:rsidRPr="00202A5F" w:rsidRDefault="00202A5F" w:rsidP="008321C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pct"/>
            <w:vMerge/>
          </w:tcPr>
          <w:p w:rsidR="00202A5F" w:rsidRPr="00202A5F" w:rsidRDefault="00202A5F" w:rsidP="00824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pct"/>
            <w:vMerge/>
          </w:tcPr>
          <w:p w:rsidR="00202A5F" w:rsidRPr="00202A5F" w:rsidRDefault="00202A5F" w:rsidP="00671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A5F" w:rsidTr="00202A5F">
        <w:tc>
          <w:tcPr>
            <w:tcW w:w="313" w:type="pct"/>
          </w:tcPr>
          <w:p w:rsidR="00202A5F" w:rsidRPr="00202A5F" w:rsidRDefault="00202A5F" w:rsidP="008321C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pct"/>
            <w:vMerge/>
          </w:tcPr>
          <w:p w:rsidR="00202A5F" w:rsidRPr="00202A5F" w:rsidRDefault="00202A5F" w:rsidP="00824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pct"/>
            <w:vMerge/>
          </w:tcPr>
          <w:p w:rsidR="00202A5F" w:rsidRPr="00202A5F" w:rsidRDefault="00202A5F" w:rsidP="00671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A5F" w:rsidTr="00202A5F">
        <w:tc>
          <w:tcPr>
            <w:tcW w:w="313" w:type="pct"/>
          </w:tcPr>
          <w:p w:rsidR="00202A5F" w:rsidRPr="00202A5F" w:rsidRDefault="00202A5F" w:rsidP="008321C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pct"/>
            <w:vMerge/>
          </w:tcPr>
          <w:p w:rsidR="00202A5F" w:rsidRPr="00202A5F" w:rsidRDefault="00202A5F" w:rsidP="00824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pct"/>
            <w:vMerge/>
          </w:tcPr>
          <w:p w:rsidR="00202A5F" w:rsidRPr="00202A5F" w:rsidRDefault="00202A5F" w:rsidP="00671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A5F" w:rsidTr="00202A5F">
        <w:tc>
          <w:tcPr>
            <w:tcW w:w="313" w:type="pct"/>
          </w:tcPr>
          <w:p w:rsidR="00202A5F" w:rsidRPr="00202A5F" w:rsidRDefault="00202A5F" w:rsidP="008321C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pct"/>
            <w:vMerge/>
          </w:tcPr>
          <w:p w:rsidR="00202A5F" w:rsidRPr="00202A5F" w:rsidRDefault="00202A5F" w:rsidP="00824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pct"/>
            <w:vMerge/>
          </w:tcPr>
          <w:p w:rsidR="00202A5F" w:rsidRPr="00202A5F" w:rsidRDefault="00202A5F" w:rsidP="00671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A5F" w:rsidTr="00202A5F">
        <w:tc>
          <w:tcPr>
            <w:tcW w:w="313" w:type="pct"/>
          </w:tcPr>
          <w:p w:rsidR="00202A5F" w:rsidRPr="00202A5F" w:rsidRDefault="00202A5F" w:rsidP="008321C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pct"/>
            <w:vMerge/>
          </w:tcPr>
          <w:p w:rsidR="00202A5F" w:rsidRPr="00202A5F" w:rsidRDefault="00202A5F" w:rsidP="00824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pct"/>
            <w:vMerge/>
          </w:tcPr>
          <w:p w:rsidR="00202A5F" w:rsidRPr="00202A5F" w:rsidRDefault="00202A5F" w:rsidP="00671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A5F" w:rsidTr="00202A5F">
        <w:tc>
          <w:tcPr>
            <w:tcW w:w="313" w:type="pct"/>
          </w:tcPr>
          <w:p w:rsidR="00671C40" w:rsidRPr="00202A5F" w:rsidRDefault="00671C40" w:rsidP="008321C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pct"/>
          </w:tcPr>
          <w:p w:rsidR="00671C40" w:rsidRPr="00202A5F" w:rsidRDefault="00202A5F" w:rsidP="008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A5F">
              <w:rPr>
                <w:rFonts w:ascii="Times New Roman" w:hAnsi="Times New Roman" w:cs="Times New Roman"/>
                <w:sz w:val="24"/>
                <w:szCs w:val="24"/>
              </w:rPr>
              <w:t>13) о жилом доме (для купли-продажи лесных насаждений для собственных нужд граждан)</w:t>
            </w:r>
          </w:p>
        </w:tc>
        <w:tc>
          <w:tcPr>
            <w:tcW w:w="2175" w:type="pct"/>
          </w:tcPr>
          <w:p w:rsidR="00EC7792" w:rsidRPr="00EC7792" w:rsidRDefault="00EC7792" w:rsidP="00EC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C7792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РФ</w:t>
            </w:r>
          </w:p>
          <w:p w:rsidR="00671C40" w:rsidRDefault="00EC7792" w:rsidP="00EC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792">
              <w:rPr>
                <w:rFonts w:ascii="Times New Roman" w:hAnsi="Times New Roman" w:cs="Times New Roman"/>
                <w:sz w:val="24"/>
                <w:szCs w:val="24"/>
              </w:rPr>
              <w:t>-Заявление</w:t>
            </w:r>
          </w:p>
          <w:p w:rsidR="00EC7792" w:rsidRPr="00202A5F" w:rsidRDefault="00EC7792" w:rsidP="00EC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Правоустанавливающие документы на жилой дом и земельный участок</w:t>
            </w:r>
          </w:p>
        </w:tc>
      </w:tr>
      <w:tr w:rsidR="00202A5F" w:rsidTr="00202A5F">
        <w:tc>
          <w:tcPr>
            <w:tcW w:w="313" w:type="pct"/>
          </w:tcPr>
          <w:p w:rsidR="00202A5F" w:rsidRPr="00202A5F" w:rsidRDefault="00202A5F" w:rsidP="008321C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pct"/>
          </w:tcPr>
          <w:p w:rsidR="00202A5F" w:rsidRPr="00202A5F" w:rsidRDefault="00202A5F" w:rsidP="008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A5F">
              <w:rPr>
                <w:rFonts w:ascii="Times New Roman" w:hAnsi="Times New Roman" w:cs="Times New Roman"/>
                <w:sz w:val="24"/>
                <w:szCs w:val="24"/>
              </w:rPr>
              <w:t>III. копий документов, хранящихся в делах Администрации и выписок из них.</w:t>
            </w:r>
          </w:p>
        </w:tc>
        <w:tc>
          <w:tcPr>
            <w:tcW w:w="2175" w:type="pct"/>
          </w:tcPr>
          <w:p w:rsidR="00EC7792" w:rsidRPr="00EC7792" w:rsidRDefault="00EC7792" w:rsidP="00EC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792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РФ</w:t>
            </w:r>
          </w:p>
          <w:p w:rsidR="00202A5F" w:rsidRPr="00202A5F" w:rsidRDefault="00EC7792" w:rsidP="00EC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792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</w:tr>
    </w:tbl>
    <w:p w:rsidR="00742A08" w:rsidRDefault="00742A08" w:rsidP="00742A08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742A08" w:rsidRDefault="00742A08" w:rsidP="00742A08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F04117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 xml:space="preserve">5 </w:t>
      </w:r>
      <w:r w:rsidRPr="00F04117">
        <w:rPr>
          <w:rFonts w:ascii="Times New Roman" w:hAnsi="Times New Roman" w:cs="Times New Roman"/>
        </w:rPr>
        <w:t>к Административному регламенту предоставления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</w:p>
    <w:p w:rsidR="00AF550C" w:rsidRDefault="00AF550C" w:rsidP="008321C8">
      <w:pPr>
        <w:spacing w:before="240" w:after="0" w:line="240" w:lineRule="auto"/>
        <w:rPr>
          <w:rFonts w:ascii="Times New Roman" w:hAnsi="Times New Roman" w:cs="Times New Roman"/>
        </w:rPr>
      </w:pPr>
    </w:p>
    <w:p w:rsidR="00AF550C" w:rsidRDefault="00AF550C" w:rsidP="00175EBC">
      <w:pPr>
        <w:spacing w:before="240" w:after="0" w:line="240" w:lineRule="auto"/>
        <w:rPr>
          <w:rFonts w:ascii="Times New Roman" w:hAnsi="Times New Roman" w:cs="Times New Roman"/>
        </w:rPr>
      </w:pPr>
    </w:p>
    <w:p w:rsidR="00AF550C" w:rsidRDefault="00AF550C" w:rsidP="00F04117">
      <w:pPr>
        <w:spacing w:before="240" w:after="0" w:line="240" w:lineRule="auto"/>
        <w:ind w:left="5670"/>
        <w:rPr>
          <w:rFonts w:ascii="Times New Roman" w:hAnsi="Times New Roman" w:cs="Times New Roman"/>
        </w:rPr>
      </w:pPr>
    </w:p>
    <w:p w:rsidR="00AF550C" w:rsidRDefault="00AF550C" w:rsidP="00F04117">
      <w:pPr>
        <w:spacing w:before="240" w:after="0" w:line="240" w:lineRule="auto"/>
        <w:ind w:left="5670"/>
        <w:rPr>
          <w:rFonts w:ascii="Times New Roman" w:hAnsi="Times New Roman" w:cs="Times New Roman"/>
        </w:rPr>
      </w:pPr>
    </w:p>
    <w:p w:rsidR="00AF550C" w:rsidRDefault="00AF550C" w:rsidP="00F04117">
      <w:pPr>
        <w:spacing w:before="240" w:after="0" w:line="240" w:lineRule="auto"/>
        <w:ind w:left="5670"/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page" w:horzAnchor="margin" w:tblpY="3841"/>
        <w:tblW w:w="535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5357"/>
      </w:tblGrid>
      <w:tr w:rsidR="00175EBC" w:rsidRPr="00175EBC" w:rsidTr="00175EBC">
        <w:tc>
          <w:tcPr>
            <w:tcW w:w="53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75EBC" w:rsidRPr="00175EBC" w:rsidRDefault="00175EBC" w:rsidP="00175EBC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sz w:val="32"/>
                <w:szCs w:val="32"/>
                <w:lang w:eastAsia="en-US"/>
              </w:rPr>
            </w:pPr>
            <w:r w:rsidRPr="00175EBC">
              <w:rPr>
                <w:rFonts w:ascii="Times New Roman" w:eastAsia="Lucida Sans Unicode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7BD9502" wp14:editId="4F0A3B6D">
                  <wp:extent cx="514350" cy="733425"/>
                  <wp:effectExtent l="0" t="0" r="0" b="9525"/>
                  <wp:docPr id="3" name="Рисунок 3" descr="##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##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5EBC" w:rsidRPr="00175EBC" w:rsidRDefault="00175EBC" w:rsidP="00175EBC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en-US"/>
              </w:rPr>
            </w:pPr>
            <w:r w:rsidRPr="00175EBC"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en-US"/>
              </w:rPr>
              <w:t>АДМИНИСТРАЦИЯ</w:t>
            </w:r>
          </w:p>
          <w:p w:rsidR="00175EBC" w:rsidRPr="00175EBC" w:rsidRDefault="00175EBC" w:rsidP="00175EBC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en-US"/>
              </w:rPr>
            </w:pPr>
            <w:r w:rsidRPr="00175EBC"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en-US"/>
              </w:rPr>
              <w:t>МУНИЦИПАЛЬНОГО ОБРАЗОВАНИЯ</w:t>
            </w:r>
          </w:p>
          <w:p w:rsidR="00175EBC" w:rsidRPr="00175EBC" w:rsidRDefault="00175EBC" w:rsidP="00175EBC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en-US"/>
              </w:rPr>
            </w:pPr>
            <w:r w:rsidRPr="00175EBC"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en-US"/>
              </w:rPr>
              <w:t xml:space="preserve">БАЙКАЛОВСКОГО СЕЛЬСКОГО ПОСЕЛЕНИЯ            </w:t>
            </w:r>
          </w:p>
          <w:p w:rsidR="00175EBC" w:rsidRPr="00175EBC" w:rsidRDefault="00175EBC" w:rsidP="00175EBC">
            <w:pPr>
              <w:suppressAutoHyphens/>
              <w:autoSpaceDE w:val="0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75EBC" w:rsidRPr="00175EBC" w:rsidRDefault="00175EBC" w:rsidP="00175EBC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5EB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623870 Свердловская область,</w:t>
            </w:r>
          </w:p>
          <w:p w:rsidR="00175EBC" w:rsidRPr="00175EBC" w:rsidRDefault="00175EBC" w:rsidP="00175EBC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5EB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Байкаловский район, с. Байкалово</w:t>
            </w:r>
          </w:p>
          <w:p w:rsidR="00175EBC" w:rsidRPr="00175EBC" w:rsidRDefault="00175EBC" w:rsidP="00175EBC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5EB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Революции 21,  те</w:t>
            </w:r>
            <w:proofErr w:type="gramStart"/>
            <w:r w:rsidRPr="00175EB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л(</w:t>
            </w:r>
            <w:proofErr w:type="gramEnd"/>
            <w:r w:rsidRPr="00175EB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факс) 8(34362)2-01-87</w:t>
            </w:r>
          </w:p>
          <w:p w:rsidR="00175EBC" w:rsidRPr="00175EBC" w:rsidRDefault="00175EBC" w:rsidP="00175EBC">
            <w:pPr>
              <w:widowControl w:val="0"/>
              <w:tabs>
                <w:tab w:val="left" w:pos="5865"/>
              </w:tabs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en-US"/>
              </w:rPr>
            </w:pPr>
            <w:r w:rsidRPr="00175EBC">
              <w:rPr>
                <w:rFonts w:ascii="Times New Roman" w:eastAsia="Lucida Sans Unicode" w:hAnsi="Times New Roman" w:cs="Times New Roman"/>
                <w:sz w:val="20"/>
                <w:szCs w:val="20"/>
                <w:lang w:eastAsia="en-US"/>
              </w:rPr>
              <w:t xml:space="preserve">Оф. сайт: </w:t>
            </w:r>
            <w:hyperlink r:id="rId22" w:history="1">
              <w:r w:rsidRPr="00175EBC">
                <w:rPr>
                  <w:rFonts w:ascii="Times New Roman" w:eastAsia="Lucida Sans Unicode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www</w:t>
              </w:r>
              <w:r w:rsidRPr="00175EBC">
                <w:rPr>
                  <w:rFonts w:ascii="Times New Roman" w:eastAsia="Lucida Sans Unicode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Pr="00175EBC">
                <w:rPr>
                  <w:rFonts w:ascii="Times New Roman" w:eastAsia="Lucida Sans Unicode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bsposelenie</w:t>
              </w:r>
              <w:proofErr w:type="spellEnd"/>
              <w:r w:rsidRPr="00175EBC">
                <w:rPr>
                  <w:rFonts w:ascii="Times New Roman" w:eastAsia="Lucida Sans Unicode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Pr="00175EBC">
                <w:rPr>
                  <w:rFonts w:ascii="Times New Roman" w:eastAsia="Lucida Sans Unicode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175EBC" w:rsidRPr="00175EBC" w:rsidRDefault="00175EBC" w:rsidP="00175EBC">
            <w:pPr>
              <w:widowControl w:val="0"/>
              <w:tabs>
                <w:tab w:val="left" w:pos="5865"/>
              </w:tabs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val="en-US" w:eastAsia="en-US"/>
              </w:rPr>
            </w:pPr>
            <w:r w:rsidRPr="00175EBC">
              <w:rPr>
                <w:rFonts w:ascii="Times New Roman" w:eastAsia="Lucida Sans Unicode" w:hAnsi="Times New Roman" w:cs="Times New Roman"/>
                <w:sz w:val="20"/>
                <w:szCs w:val="20"/>
                <w:lang w:val="en-US" w:eastAsia="en-US"/>
              </w:rPr>
              <w:t xml:space="preserve">E-mail: </w:t>
            </w:r>
            <w:hyperlink r:id="rId23" w:history="1">
              <w:r w:rsidRPr="00175EBC">
                <w:rPr>
                  <w:rFonts w:ascii="Times New Roman" w:eastAsia="Lucida Sans Unicode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admbaykalovo-sp@yandex.ru</w:t>
              </w:r>
            </w:hyperlink>
          </w:p>
          <w:p w:rsidR="00175EBC" w:rsidRPr="00175EBC" w:rsidRDefault="00175EBC" w:rsidP="00175EBC">
            <w:pPr>
              <w:widowControl w:val="0"/>
              <w:tabs>
                <w:tab w:val="left" w:pos="5865"/>
              </w:tabs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val="en-US" w:eastAsia="en-US"/>
              </w:rPr>
            </w:pPr>
          </w:p>
          <w:p w:rsidR="00175EBC" w:rsidRPr="00175EBC" w:rsidRDefault="00175EBC" w:rsidP="00175EBC">
            <w:pPr>
              <w:widowControl w:val="0"/>
              <w:tabs>
                <w:tab w:val="left" w:pos="5865"/>
              </w:tabs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en-US"/>
              </w:rPr>
            </w:pPr>
            <w:r w:rsidRPr="00175EBC">
              <w:rPr>
                <w:rFonts w:ascii="Times New Roman" w:eastAsia="Lucida Sans Unicode" w:hAnsi="Times New Roman" w:cs="Times New Roman"/>
                <w:sz w:val="20"/>
                <w:szCs w:val="20"/>
                <w:lang w:eastAsia="en-US"/>
              </w:rPr>
              <w:t>ОКПО – 04244974   ОГРН – 1069611000436</w:t>
            </w:r>
          </w:p>
          <w:p w:rsidR="00175EBC" w:rsidRPr="00175EBC" w:rsidRDefault="00175EBC" w:rsidP="00175EBC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en-US"/>
              </w:rPr>
            </w:pPr>
            <w:r w:rsidRPr="00175EBC">
              <w:rPr>
                <w:rFonts w:ascii="Times New Roman" w:eastAsia="Lucida Sans Unicode" w:hAnsi="Times New Roman" w:cs="Times New Roman"/>
                <w:sz w:val="20"/>
                <w:szCs w:val="20"/>
                <w:lang w:eastAsia="en-US"/>
              </w:rPr>
              <w:t>ИНН – 6611010268 КПП – 667601001,</w:t>
            </w:r>
          </w:p>
          <w:p w:rsidR="00175EBC" w:rsidRPr="00175EBC" w:rsidRDefault="00175EBC" w:rsidP="00175EBC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en-US"/>
              </w:rPr>
            </w:pPr>
            <w:r w:rsidRPr="00175EBC">
              <w:rPr>
                <w:rFonts w:ascii="Times New Roman" w:eastAsia="Lucida Sans Unicode" w:hAnsi="Times New Roman" w:cs="Times New Roman"/>
                <w:sz w:val="20"/>
                <w:szCs w:val="20"/>
                <w:lang w:eastAsia="en-US"/>
              </w:rPr>
              <w:t xml:space="preserve">                </w:t>
            </w:r>
            <w:proofErr w:type="spellStart"/>
            <w:proofErr w:type="gramStart"/>
            <w:r w:rsidRPr="00175EBC">
              <w:rPr>
                <w:rFonts w:ascii="Times New Roman" w:eastAsia="Lucida Sans Unicode" w:hAnsi="Times New Roman" w:cs="Times New Roman"/>
                <w:sz w:val="20"/>
                <w:szCs w:val="20"/>
                <w:lang w:eastAsia="en-US"/>
              </w:rPr>
              <w:t>Исх</w:t>
            </w:r>
            <w:proofErr w:type="spellEnd"/>
            <w:proofErr w:type="gramEnd"/>
            <w:r w:rsidRPr="00175EBC">
              <w:rPr>
                <w:rFonts w:ascii="Times New Roman" w:eastAsia="Lucida Sans Unicode" w:hAnsi="Times New Roman" w:cs="Times New Roman"/>
                <w:sz w:val="20"/>
                <w:szCs w:val="20"/>
                <w:lang w:eastAsia="en-US"/>
              </w:rPr>
              <w:t xml:space="preserve"> № </w:t>
            </w:r>
            <w:r w:rsidRPr="00175EBC"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  <w:lang w:eastAsia="en-US"/>
              </w:rPr>
              <w:t>____________</w:t>
            </w:r>
            <w:r w:rsidRPr="00175EBC">
              <w:rPr>
                <w:rFonts w:ascii="Times New Roman" w:eastAsia="Lucida Sans Unicode" w:hAnsi="Times New Roman" w:cs="Times New Roman"/>
                <w:sz w:val="20"/>
                <w:szCs w:val="20"/>
                <w:lang w:eastAsia="en-US"/>
              </w:rPr>
              <w:t xml:space="preserve"> от ___________</w:t>
            </w:r>
            <w:r w:rsidRPr="00175EBC"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  <w:lang w:eastAsia="en-US"/>
              </w:rPr>
              <w:t xml:space="preserve"> </w:t>
            </w:r>
          </w:p>
        </w:tc>
      </w:tr>
    </w:tbl>
    <w:p w:rsidR="00AF550C" w:rsidRDefault="00AF550C" w:rsidP="00175EBC">
      <w:pPr>
        <w:spacing w:before="240" w:after="0" w:line="240" w:lineRule="auto"/>
        <w:rPr>
          <w:rFonts w:ascii="Times New Roman" w:hAnsi="Times New Roman" w:cs="Times New Roman"/>
        </w:rPr>
      </w:pPr>
    </w:p>
    <w:p w:rsidR="00EA6B74" w:rsidRDefault="00EA6B74" w:rsidP="00F04117">
      <w:pPr>
        <w:spacing w:before="240" w:after="0" w:line="240" w:lineRule="auto"/>
        <w:ind w:left="5670"/>
        <w:rPr>
          <w:rFonts w:ascii="Times New Roman" w:hAnsi="Times New Roman" w:cs="Times New Roman"/>
        </w:rPr>
      </w:pPr>
    </w:p>
    <w:p w:rsidR="00EA6B74" w:rsidRDefault="00EA6B74" w:rsidP="00F04117">
      <w:pPr>
        <w:spacing w:before="240" w:after="0" w:line="240" w:lineRule="auto"/>
        <w:ind w:left="5670"/>
        <w:rPr>
          <w:rFonts w:ascii="Times New Roman" w:hAnsi="Times New Roman" w:cs="Times New Roman"/>
        </w:rPr>
      </w:pPr>
    </w:p>
    <w:p w:rsidR="00EA6B74" w:rsidRDefault="00EA6B74" w:rsidP="00F04117">
      <w:pPr>
        <w:spacing w:before="240" w:after="0" w:line="240" w:lineRule="auto"/>
        <w:ind w:left="5670"/>
        <w:rPr>
          <w:rFonts w:ascii="Times New Roman" w:hAnsi="Times New Roman" w:cs="Times New Roman"/>
        </w:rPr>
      </w:pPr>
    </w:p>
    <w:p w:rsidR="00EA6B74" w:rsidRDefault="00EA6B74" w:rsidP="00F04117">
      <w:pPr>
        <w:spacing w:before="240" w:after="0" w:line="240" w:lineRule="auto"/>
        <w:ind w:left="5670"/>
        <w:rPr>
          <w:rFonts w:ascii="Times New Roman" w:hAnsi="Times New Roman" w:cs="Times New Roman"/>
        </w:rPr>
      </w:pPr>
    </w:p>
    <w:p w:rsidR="00EA6B74" w:rsidRDefault="00EA6B74" w:rsidP="00F04117">
      <w:pPr>
        <w:spacing w:before="240" w:after="0" w:line="240" w:lineRule="auto"/>
        <w:ind w:left="5670"/>
        <w:rPr>
          <w:rFonts w:ascii="Times New Roman" w:hAnsi="Times New Roman" w:cs="Times New Roman"/>
        </w:rPr>
      </w:pPr>
    </w:p>
    <w:p w:rsidR="00175EBC" w:rsidRPr="00175EBC" w:rsidRDefault="00175EBC" w:rsidP="00175EBC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75EB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УВЕДОМЛЕНИЕ </w:t>
      </w:r>
    </w:p>
    <w:p w:rsidR="00175EBC" w:rsidRPr="00175EBC" w:rsidRDefault="00175EBC" w:rsidP="00175EBC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75EBC">
        <w:rPr>
          <w:rFonts w:ascii="Times New Roman" w:eastAsia="Times New Roman" w:hAnsi="Times New Roman" w:cs="Times New Roman"/>
          <w:b/>
          <w:bCs/>
          <w:sz w:val="27"/>
          <w:szCs w:val="27"/>
        </w:rPr>
        <w:t>об отказе в предоставлении муниципальной услуги</w:t>
      </w:r>
    </w:p>
    <w:p w:rsidR="00175EBC" w:rsidRPr="00175EBC" w:rsidRDefault="00175EBC" w:rsidP="00175EBC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175E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по выдаче документов </w:t>
      </w:r>
    </w:p>
    <w:p w:rsidR="00175EBC" w:rsidRPr="00175EBC" w:rsidRDefault="00175EBC" w:rsidP="00175EBC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175E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</w:r>
    </w:p>
    <w:p w:rsidR="00175EBC" w:rsidRPr="00175EBC" w:rsidRDefault="00175EBC" w:rsidP="00175EBC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175EBC" w:rsidRPr="00175EBC" w:rsidRDefault="00175EBC" w:rsidP="00175EBC">
      <w:pPr>
        <w:spacing w:after="0" w:line="200" w:lineRule="atLeast"/>
        <w:ind w:firstLine="1005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175EBC">
        <w:rPr>
          <w:rFonts w:ascii="Times New Roman" w:eastAsia="Times New Roman" w:hAnsi="Times New Roman" w:cs="Times New Roman"/>
          <w:sz w:val="27"/>
          <w:szCs w:val="27"/>
          <w:lang w:eastAsia="ar-SA"/>
        </w:rPr>
        <w:t>Уважаемый (</w:t>
      </w:r>
      <w:proofErr w:type="spellStart"/>
      <w:r w:rsidRPr="00175EBC">
        <w:rPr>
          <w:rFonts w:ascii="Times New Roman" w:eastAsia="Times New Roman" w:hAnsi="Times New Roman" w:cs="Times New Roman"/>
          <w:sz w:val="27"/>
          <w:szCs w:val="27"/>
          <w:lang w:eastAsia="ar-SA"/>
        </w:rPr>
        <w:t>ая</w:t>
      </w:r>
      <w:proofErr w:type="spellEnd"/>
      <w:r w:rsidRPr="00175EBC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) ____________________________________________ </w:t>
      </w:r>
    </w:p>
    <w:p w:rsidR="00175EBC" w:rsidRPr="00175EBC" w:rsidRDefault="00175EBC" w:rsidP="00175EBC">
      <w:pPr>
        <w:spacing w:after="0" w:line="20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175EBC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                                                 (фамилия, имя, отчество заявителя)</w:t>
      </w:r>
    </w:p>
    <w:p w:rsidR="00175EBC" w:rsidRPr="00175EBC" w:rsidRDefault="00175EBC" w:rsidP="00175EBC">
      <w:pPr>
        <w:spacing w:after="0" w:line="200" w:lineRule="atLeast"/>
        <w:ind w:firstLine="1005"/>
        <w:jc w:val="both"/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</w:pPr>
      <w:r w:rsidRPr="00175EBC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Информируем Вас об отказе в предоставлении муниципальной услуги по </w:t>
      </w:r>
      <w:r w:rsidRPr="00175EB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выдаче документов</w:t>
      </w:r>
      <w:r w:rsidRPr="00175E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ar-SA"/>
        </w:rPr>
        <w:t xml:space="preserve"> </w:t>
      </w:r>
      <w:r w:rsidRPr="00175EBC"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t>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по причине _______________________________________________________.</w:t>
      </w:r>
    </w:p>
    <w:p w:rsidR="00175EBC" w:rsidRPr="00175EBC" w:rsidRDefault="00175EBC" w:rsidP="00175EBC">
      <w:pPr>
        <w:shd w:val="clear" w:color="auto" w:fill="FFFFFF"/>
        <w:tabs>
          <w:tab w:val="left" w:pos="0"/>
        </w:tabs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</w:pPr>
      <w:r w:rsidRPr="00175EBC"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t xml:space="preserve">                                                                  (указать причину)</w:t>
      </w:r>
    </w:p>
    <w:p w:rsidR="00175EBC" w:rsidRPr="00175EBC" w:rsidRDefault="00175EBC" w:rsidP="00175EBC">
      <w:pPr>
        <w:widowControl w:val="0"/>
        <w:numPr>
          <w:ilvl w:val="0"/>
          <w:numId w:val="5"/>
        </w:num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7"/>
          <w:szCs w:val="27"/>
        </w:rPr>
      </w:pPr>
    </w:p>
    <w:p w:rsidR="00175EBC" w:rsidRPr="00175EBC" w:rsidRDefault="00175EBC" w:rsidP="00175EBC">
      <w:pPr>
        <w:widowControl w:val="0"/>
        <w:numPr>
          <w:ilvl w:val="0"/>
          <w:numId w:val="5"/>
        </w:num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7"/>
          <w:szCs w:val="27"/>
        </w:rPr>
      </w:pPr>
      <w:r w:rsidRPr="00175EBC">
        <w:rPr>
          <w:rFonts w:ascii="Times New Roman" w:eastAsia="Times New Roman" w:hAnsi="Times New Roman" w:cs="Times New Roman"/>
          <w:b/>
          <w:bCs/>
          <w:kern w:val="32"/>
          <w:sz w:val="27"/>
          <w:szCs w:val="27"/>
        </w:rPr>
        <w:t>Глава муниципального образования</w:t>
      </w:r>
    </w:p>
    <w:p w:rsidR="00175EBC" w:rsidRPr="00175EBC" w:rsidRDefault="00175EBC" w:rsidP="00175E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75EB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Байкаловского сельского поселения    ____________             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   </w:t>
      </w:r>
      <w:r w:rsidRPr="00175EBC">
        <w:rPr>
          <w:rFonts w:ascii="Times New Roman" w:eastAsia="Times New Roman" w:hAnsi="Times New Roman" w:cs="Times New Roman"/>
          <w:b/>
          <w:bCs/>
          <w:sz w:val="27"/>
          <w:szCs w:val="27"/>
        </w:rPr>
        <w:t>__________</w:t>
      </w:r>
    </w:p>
    <w:p w:rsidR="00175EBC" w:rsidRPr="00175EBC" w:rsidRDefault="00175EBC" w:rsidP="00175EBC">
      <w:pPr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75EBC">
        <w:rPr>
          <w:rFonts w:ascii="Times New Roman" w:eastAsia="Times New Roman" w:hAnsi="Times New Roman" w:cs="Times New Roman"/>
          <w:sz w:val="28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М.П. </w:t>
      </w:r>
      <w:r w:rsidRPr="00175EBC">
        <w:rPr>
          <w:rFonts w:ascii="Times New Roman" w:eastAsia="Times New Roman" w:hAnsi="Times New Roman" w:cs="Times New Roman"/>
          <w:sz w:val="28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</w:t>
      </w:r>
      <w:r w:rsidRPr="00175EB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175EBC">
        <w:rPr>
          <w:rFonts w:ascii="Times New Roman" w:eastAsia="Times New Roman" w:hAnsi="Times New Roman" w:cs="Times New Roman"/>
          <w:sz w:val="20"/>
          <w:szCs w:val="20"/>
        </w:rPr>
        <w:t>(подпись)                            (фамилия, инициалы)</w:t>
      </w:r>
    </w:p>
    <w:p w:rsidR="00175EBC" w:rsidRDefault="00175EBC" w:rsidP="00175EBC">
      <w:pPr>
        <w:tabs>
          <w:tab w:val="left" w:pos="0"/>
        </w:tabs>
        <w:spacing w:after="0" w:line="20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4"/>
        </w:rPr>
      </w:pPr>
    </w:p>
    <w:p w:rsidR="00175EBC" w:rsidRPr="00175EBC" w:rsidRDefault="00175EBC" w:rsidP="00175EBC">
      <w:pPr>
        <w:tabs>
          <w:tab w:val="left" w:pos="0"/>
        </w:tabs>
        <w:spacing w:after="0" w:line="20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4"/>
        </w:rPr>
      </w:pPr>
      <w:r w:rsidRPr="00175EBC">
        <w:rPr>
          <w:rFonts w:ascii="Times New Roman" w:eastAsia="Times New Roman" w:hAnsi="Times New Roman" w:cs="Times New Roman"/>
          <w:color w:val="333333"/>
          <w:sz w:val="20"/>
          <w:szCs w:val="24"/>
        </w:rPr>
        <w:t xml:space="preserve">Фамилия исполнителя </w:t>
      </w:r>
    </w:p>
    <w:p w:rsidR="00EA6B74" w:rsidRPr="00175EBC" w:rsidRDefault="00175EBC" w:rsidP="00175EBC">
      <w:pPr>
        <w:tabs>
          <w:tab w:val="left" w:pos="0"/>
        </w:tabs>
        <w:spacing w:after="0" w:line="20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4"/>
        </w:rPr>
      </w:pPr>
      <w:r w:rsidRPr="00175EBC">
        <w:rPr>
          <w:rFonts w:ascii="Times New Roman" w:eastAsia="Times New Roman" w:hAnsi="Times New Roman" w:cs="Times New Roman"/>
          <w:color w:val="333333"/>
          <w:sz w:val="20"/>
          <w:szCs w:val="24"/>
        </w:rPr>
        <w:t>Телефон для спр</w:t>
      </w:r>
      <w:r>
        <w:rPr>
          <w:rFonts w:ascii="Times New Roman" w:eastAsia="Times New Roman" w:hAnsi="Times New Roman" w:cs="Times New Roman"/>
          <w:color w:val="333333"/>
          <w:sz w:val="20"/>
          <w:szCs w:val="24"/>
        </w:rPr>
        <w:t>авок</w:t>
      </w:r>
    </w:p>
    <w:p w:rsidR="00742A08" w:rsidRDefault="00742A08" w:rsidP="00742A08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F04117">
        <w:rPr>
          <w:rFonts w:ascii="Times New Roman" w:hAnsi="Times New Roman" w:cs="Times New Roman"/>
        </w:rPr>
        <w:lastRenderedPageBreak/>
        <w:t xml:space="preserve">Приложение </w:t>
      </w:r>
      <w:r w:rsidR="00175EBC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</w:t>
      </w:r>
      <w:r w:rsidRPr="00F04117">
        <w:rPr>
          <w:rFonts w:ascii="Times New Roman" w:hAnsi="Times New Roman" w:cs="Times New Roman"/>
        </w:rPr>
        <w:t>к Административному регламенту предоставления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</w:p>
    <w:p w:rsidR="00742A08" w:rsidRPr="00742A08" w:rsidRDefault="00742A08" w:rsidP="00742A08">
      <w:pPr>
        <w:tabs>
          <w:tab w:val="left" w:pos="4956"/>
        </w:tabs>
        <w:spacing w:after="0" w:line="200" w:lineRule="atLeast"/>
        <w:ind w:left="4956"/>
        <w:rPr>
          <w:rFonts w:ascii="Times New Roman" w:eastAsia="Times New Roman" w:hAnsi="Times New Roman" w:cs="Times New Roman"/>
          <w:sz w:val="24"/>
          <w:szCs w:val="24"/>
        </w:rPr>
      </w:pPr>
    </w:p>
    <w:p w:rsidR="00742A08" w:rsidRPr="00742A08" w:rsidRDefault="00742A08" w:rsidP="00742A08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EE0FE5" w:rsidRPr="00EE0FE5" w:rsidRDefault="00EE0FE5" w:rsidP="00EE0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E0F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БЛОК-СХЕМА</w:t>
      </w:r>
    </w:p>
    <w:p w:rsidR="00EE0FE5" w:rsidRPr="00EE0FE5" w:rsidRDefault="00EE0FE5" w:rsidP="00EE0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E0F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последовательности административных действий (процедур) </w:t>
      </w:r>
    </w:p>
    <w:p w:rsidR="00EE0FE5" w:rsidRPr="00EE0FE5" w:rsidRDefault="00EE0FE5" w:rsidP="00EE0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E0F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предоставлению муниципальной услуги по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</w:r>
    </w:p>
    <w:p w:rsidR="00EE0FE5" w:rsidRPr="00EE0FE5" w:rsidRDefault="00EE0FE5" w:rsidP="00EE0FE5">
      <w:pPr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EE0FE5" w:rsidRPr="00EE0FE5" w:rsidRDefault="00EE0FE5" w:rsidP="00EE0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E0F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Условные обозначения</w:t>
      </w:r>
    </w:p>
    <w:p w:rsidR="00EE0FE5" w:rsidRPr="00EE0FE5" w:rsidRDefault="00E2326D" w:rsidP="00EE0FE5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pict>
          <v:roundrect id="_x0000_s1139" style="position:absolute;left:0;text-align:left;margin-left:2.7pt;margin-top:7.45pt;width:90.35pt;height:39.4pt;z-index:251659264;mso-wrap-style:none;v-text-anchor:middle" arcsize="10923f" fillcolor="#fabf8f" strokeweight=".26mm">
            <v:fill color2="black"/>
            <v:stroke joinstyle="miter"/>
          </v:roundrect>
        </w:pict>
      </w:r>
    </w:p>
    <w:p w:rsidR="00EE0FE5" w:rsidRPr="00EE0FE5" w:rsidRDefault="00EE0FE5" w:rsidP="00EE0FE5">
      <w:pPr>
        <w:spacing w:after="113" w:line="240" w:lineRule="auto"/>
        <w:ind w:left="3283" w:firstLine="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FE5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Начало или завершение административной процедуры</w:t>
      </w:r>
    </w:p>
    <w:p w:rsidR="00EE0FE5" w:rsidRPr="00EE0FE5" w:rsidRDefault="00EE0FE5" w:rsidP="00EE0FE5">
      <w:pPr>
        <w:spacing w:after="113" w:line="240" w:lineRule="auto"/>
        <w:ind w:left="3283" w:firstLine="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0FE5" w:rsidRPr="00EE0FE5" w:rsidRDefault="00EE0FE5" w:rsidP="00EE0FE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EE0FE5" w:rsidRPr="00EE0FE5" w:rsidRDefault="00E2326D" w:rsidP="00EE0FE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pict>
          <v:rect id="_x0000_s1140" style="position:absolute;margin-left:2.25pt;margin-top:.2pt;width:91.65pt;height:39.8pt;z-index:251660288;mso-wrap-style:none;v-text-anchor:middle" fillcolor="#b2a1c7">
            <v:fill color2="black"/>
            <v:stroke joinstyle="round"/>
          </v:rect>
        </w:pict>
      </w:r>
    </w:p>
    <w:p w:rsidR="00EE0FE5" w:rsidRPr="00EE0FE5" w:rsidRDefault="00EE0FE5" w:rsidP="00EE0FE5">
      <w:pPr>
        <w:widowControl w:val="0"/>
        <w:suppressAutoHyphens/>
        <w:spacing w:after="0" w:line="240" w:lineRule="auto"/>
        <w:ind w:left="3300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E0FE5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Операция, действие, мероприятие</w:t>
      </w:r>
    </w:p>
    <w:p w:rsidR="00EE0FE5" w:rsidRPr="00EE0FE5" w:rsidRDefault="00EE0FE5" w:rsidP="00EE0FE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E0FE5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                    </w:t>
      </w:r>
      <w:r w:rsidRPr="00EE0FE5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softHyphen/>
        <w:t xml:space="preserve">                         </w:t>
      </w:r>
    </w:p>
    <w:p w:rsidR="00EE0FE5" w:rsidRPr="00EE0FE5" w:rsidRDefault="00EE0FE5" w:rsidP="00EE0FE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EE0FE5" w:rsidRPr="00EE0FE5" w:rsidRDefault="00E2326D" w:rsidP="00EE0FE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141" type="#_x0000_t4" style="position:absolute;margin-left:19.75pt;margin-top:3.1pt;width:64.2pt;height:62.5pt;z-index:251661312;mso-wrap-style:none;v-text-anchor:middle" fillcolor="#c2d69b">
            <v:fill color2="black"/>
            <v:stroke joinstyle="round"/>
          </v:shape>
        </w:pict>
      </w:r>
    </w:p>
    <w:p w:rsidR="00EE0FE5" w:rsidRPr="00EE0FE5" w:rsidRDefault="00EE0FE5" w:rsidP="00EE0FE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EE0FE5" w:rsidRPr="00EE0FE5" w:rsidRDefault="00EE0FE5" w:rsidP="00EE0FE5">
      <w:pPr>
        <w:widowControl w:val="0"/>
        <w:suppressAutoHyphens/>
        <w:spacing w:after="0" w:line="240" w:lineRule="auto"/>
        <w:ind w:left="3317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E0FE5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Ситуация выбора, принятие решения</w:t>
      </w:r>
    </w:p>
    <w:p w:rsidR="00EE0FE5" w:rsidRPr="00EE0FE5" w:rsidRDefault="00EE0FE5" w:rsidP="00EE0FE5">
      <w:pPr>
        <w:widowControl w:val="0"/>
        <w:suppressAutoHyphens/>
        <w:spacing w:after="0" w:line="240" w:lineRule="auto"/>
        <w:ind w:left="3317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EE0FE5" w:rsidRPr="00EE0FE5" w:rsidRDefault="00EE0FE5" w:rsidP="00EE0FE5">
      <w:pPr>
        <w:widowControl w:val="0"/>
        <w:suppressAutoHyphens/>
        <w:spacing w:after="0" w:line="240" w:lineRule="auto"/>
        <w:ind w:left="3317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EE0FE5" w:rsidRPr="00EE0FE5" w:rsidRDefault="00EE0FE5" w:rsidP="00EE0FE5">
      <w:pPr>
        <w:widowControl w:val="0"/>
        <w:suppressAutoHyphens/>
        <w:spacing w:after="0" w:line="240" w:lineRule="auto"/>
        <w:ind w:left="3317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EE0FE5" w:rsidRPr="00EE0FE5" w:rsidRDefault="00EE0FE5" w:rsidP="00EE0FE5">
      <w:pPr>
        <w:widowControl w:val="0"/>
        <w:suppressAutoHyphens/>
        <w:spacing w:after="0" w:line="240" w:lineRule="auto"/>
        <w:ind w:left="3317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EE0FE5" w:rsidRPr="00EE0FE5" w:rsidRDefault="00EE0FE5" w:rsidP="00EE0FE5">
      <w:pPr>
        <w:widowControl w:val="0"/>
        <w:suppressAutoHyphens/>
        <w:spacing w:after="0" w:line="240" w:lineRule="auto"/>
        <w:ind w:left="3317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EE0FE5" w:rsidRPr="00EE0FE5" w:rsidRDefault="00EE0FE5" w:rsidP="00EE0FE5">
      <w:pPr>
        <w:widowControl w:val="0"/>
        <w:suppressAutoHyphens/>
        <w:spacing w:after="0" w:line="240" w:lineRule="auto"/>
        <w:ind w:left="3317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EE0FE5" w:rsidRPr="00EE0FE5" w:rsidRDefault="00EE0FE5" w:rsidP="00EE0FE5">
      <w:pPr>
        <w:widowControl w:val="0"/>
        <w:suppressAutoHyphens/>
        <w:spacing w:after="0" w:line="240" w:lineRule="auto"/>
        <w:ind w:left="3317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EE0FE5" w:rsidRPr="00EE0FE5" w:rsidRDefault="00EE0FE5" w:rsidP="00EE0FE5">
      <w:pPr>
        <w:widowControl w:val="0"/>
        <w:suppressAutoHyphens/>
        <w:spacing w:after="0" w:line="240" w:lineRule="auto"/>
        <w:ind w:left="3317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EE0FE5" w:rsidRPr="00EE0FE5" w:rsidRDefault="00EE0FE5" w:rsidP="00EE0FE5">
      <w:pPr>
        <w:widowControl w:val="0"/>
        <w:suppressAutoHyphens/>
        <w:spacing w:after="0" w:line="240" w:lineRule="auto"/>
        <w:ind w:left="3317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EE0FE5" w:rsidRPr="00EE0FE5" w:rsidRDefault="00EE0FE5" w:rsidP="00EE0FE5">
      <w:pPr>
        <w:widowControl w:val="0"/>
        <w:suppressAutoHyphens/>
        <w:spacing w:after="0" w:line="240" w:lineRule="auto"/>
        <w:ind w:left="3317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EE0FE5" w:rsidRPr="00EE0FE5" w:rsidRDefault="00EE0FE5" w:rsidP="00EE0FE5">
      <w:pPr>
        <w:widowControl w:val="0"/>
        <w:suppressAutoHyphens/>
        <w:spacing w:after="0" w:line="240" w:lineRule="auto"/>
        <w:ind w:left="3317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EE0FE5" w:rsidRPr="00EE0FE5" w:rsidRDefault="00EE0FE5" w:rsidP="00EE0FE5">
      <w:pPr>
        <w:widowControl w:val="0"/>
        <w:suppressAutoHyphens/>
        <w:spacing w:after="0" w:line="240" w:lineRule="auto"/>
        <w:ind w:left="3317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EE0FE5" w:rsidRPr="00EE0FE5" w:rsidRDefault="00EE0FE5" w:rsidP="00EE0FE5">
      <w:pPr>
        <w:widowControl w:val="0"/>
        <w:suppressAutoHyphens/>
        <w:spacing w:after="0" w:line="240" w:lineRule="auto"/>
        <w:ind w:left="3317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EE0FE5" w:rsidRPr="00EE0FE5" w:rsidRDefault="00EE0FE5" w:rsidP="00EE0FE5">
      <w:pPr>
        <w:widowControl w:val="0"/>
        <w:suppressAutoHyphens/>
        <w:spacing w:after="0" w:line="240" w:lineRule="auto"/>
        <w:ind w:left="3317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EE0FE5" w:rsidRPr="00EE0FE5" w:rsidRDefault="00EE0FE5" w:rsidP="00EE0FE5">
      <w:pPr>
        <w:widowControl w:val="0"/>
        <w:suppressAutoHyphens/>
        <w:spacing w:after="0" w:line="240" w:lineRule="auto"/>
        <w:ind w:left="3317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EE0FE5" w:rsidRPr="00EE0FE5" w:rsidRDefault="00EE0FE5" w:rsidP="00EE0FE5">
      <w:pPr>
        <w:widowControl w:val="0"/>
        <w:suppressAutoHyphens/>
        <w:spacing w:after="0" w:line="240" w:lineRule="auto"/>
        <w:ind w:left="3317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EE0FE5" w:rsidRPr="00EE0FE5" w:rsidRDefault="00EE0FE5" w:rsidP="00EE0FE5">
      <w:pPr>
        <w:widowControl w:val="0"/>
        <w:suppressAutoHyphens/>
        <w:spacing w:after="0" w:line="240" w:lineRule="auto"/>
        <w:ind w:left="3317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EE0FE5" w:rsidRPr="00EE0FE5" w:rsidRDefault="00EE0FE5" w:rsidP="00EE0FE5">
      <w:pPr>
        <w:widowControl w:val="0"/>
        <w:suppressAutoHyphens/>
        <w:spacing w:after="0" w:line="240" w:lineRule="auto"/>
        <w:ind w:left="3317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EE0FE5" w:rsidRPr="00EE0FE5" w:rsidRDefault="00EE0FE5" w:rsidP="00EE0FE5">
      <w:pPr>
        <w:widowControl w:val="0"/>
        <w:suppressAutoHyphens/>
        <w:spacing w:after="0" w:line="240" w:lineRule="auto"/>
        <w:ind w:left="3317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EE0FE5" w:rsidRDefault="00EE0FE5" w:rsidP="00EE0FE5">
      <w:pPr>
        <w:widowControl w:val="0"/>
        <w:suppressAutoHyphens/>
        <w:spacing w:after="0" w:line="240" w:lineRule="auto"/>
        <w:ind w:left="17"/>
        <w:jc w:val="right"/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EE0FE5" w:rsidRDefault="00EE0FE5" w:rsidP="00EE0FE5">
      <w:pPr>
        <w:widowControl w:val="0"/>
        <w:suppressAutoHyphens/>
        <w:spacing w:after="0" w:line="240" w:lineRule="auto"/>
        <w:ind w:left="17"/>
        <w:jc w:val="right"/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AE2BF8" w:rsidRDefault="00AE2BF8" w:rsidP="00EE0FE5">
      <w:pPr>
        <w:widowControl w:val="0"/>
        <w:suppressAutoHyphens/>
        <w:spacing w:after="0" w:line="240" w:lineRule="auto"/>
        <w:ind w:left="17"/>
        <w:jc w:val="right"/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EE0FE5" w:rsidRPr="00EE0FE5" w:rsidRDefault="00EE0FE5" w:rsidP="00EE0FE5">
      <w:pPr>
        <w:widowControl w:val="0"/>
        <w:suppressAutoHyphens/>
        <w:spacing w:after="0" w:line="240" w:lineRule="auto"/>
        <w:ind w:left="17"/>
        <w:jc w:val="right"/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EE0FE5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Блок-схема 1</w:t>
      </w:r>
    </w:p>
    <w:p w:rsidR="00EE0FE5" w:rsidRPr="00EE0FE5" w:rsidRDefault="00EE0FE5" w:rsidP="00EE0FE5">
      <w:pPr>
        <w:widowControl w:val="0"/>
        <w:suppressAutoHyphens/>
        <w:spacing w:after="0" w:line="240" w:lineRule="auto"/>
        <w:ind w:left="17"/>
        <w:jc w:val="right"/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EE0FE5" w:rsidRPr="00EE0FE5" w:rsidRDefault="00EE0FE5" w:rsidP="00EE0FE5">
      <w:pPr>
        <w:widowControl w:val="0"/>
        <w:suppressAutoHyphens/>
        <w:spacing w:after="0" w:line="240" w:lineRule="auto"/>
        <w:ind w:left="17"/>
        <w:jc w:val="center"/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EE0FE5"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 xml:space="preserve">Блок-схема </w:t>
      </w:r>
    </w:p>
    <w:p w:rsidR="00EE0FE5" w:rsidRPr="00EE0FE5" w:rsidRDefault="00EE0FE5" w:rsidP="00EE0FE5">
      <w:pPr>
        <w:widowControl w:val="0"/>
        <w:suppressAutoHyphens/>
        <w:spacing w:after="0" w:line="240" w:lineRule="auto"/>
        <w:ind w:left="17"/>
        <w:jc w:val="center"/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EE0FE5"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общей последовательности действий при предоставлении муниципальной услуги</w:t>
      </w:r>
    </w:p>
    <w:p w:rsidR="00EE0FE5" w:rsidRPr="00EE0FE5" w:rsidRDefault="00E2326D" w:rsidP="00EE0FE5">
      <w:pPr>
        <w:widowControl w:val="0"/>
        <w:suppressAutoHyphens/>
        <w:spacing w:after="0" w:line="240" w:lineRule="auto"/>
        <w:ind w:left="17"/>
        <w:jc w:val="center"/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pict>
          <v:roundrect id="_x0000_s1142" style="position:absolute;left:0;text-align:left;margin-left:58.5pt;margin-top:11pt;width:341.2pt;height:84.75pt;z-index:251662336" arcsize="10923f" fillcolor="#fabf8f" strokeweight=".26mm">
            <v:fill color2="black"/>
            <v:stroke joinstyle="miter"/>
            <v:textbox style="mso-next-textbox:#_x0000_s1142;mso-rotate-with-shape:t">
              <w:txbxContent>
                <w:p w:rsidR="00E2326D" w:rsidRPr="00357BF2" w:rsidRDefault="00E2326D" w:rsidP="00EE0FE5">
                  <w:pPr>
                    <w:spacing w:after="11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7BF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Начало предоставления муниципальной услуги: поступление в администрацию письменного обращения заявителя, либо направление заявления в электронном виде или по почте</w:t>
                  </w:r>
                </w:p>
              </w:txbxContent>
            </v:textbox>
          </v:roundrect>
        </w:pict>
      </w:r>
    </w:p>
    <w:p w:rsidR="00EE0FE5" w:rsidRPr="00EE0FE5" w:rsidRDefault="00EE0FE5" w:rsidP="00EE0F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0FE5" w:rsidRPr="00EE0FE5" w:rsidRDefault="00EE0FE5" w:rsidP="00EE0F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0FE5" w:rsidRPr="00EE0FE5" w:rsidRDefault="00EE0FE5" w:rsidP="00EE0F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0FE5" w:rsidRPr="00EE0FE5" w:rsidRDefault="00EE0FE5" w:rsidP="00EE0F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0FE5" w:rsidRPr="00EE0FE5" w:rsidRDefault="00EE0FE5" w:rsidP="00EE0F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0FE5" w:rsidRPr="00EE0FE5" w:rsidRDefault="00E2326D" w:rsidP="00EE0F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50" type="#_x0000_t67" style="position:absolute;left:0;text-align:left;margin-left:221.3pt;margin-top:10.65pt;width:5.85pt;height:23.3pt;flip:x;z-index:251670528;mso-wrap-style:none;v-text-anchor:middle" adj="15078,10638">
            <v:fill color2="black"/>
            <v:stroke joinstyle="round"/>
          </v:shape>
        </w:pict>
      </w:r>
    </w:p>
    <w:p w:rsidR="00EE0FE5" w:rsidRPr="00EE0FE5" w:rsidRDefault="00EE0FE5" w:rsidP="00EE0F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0FE5" w:rsidRPr="00EE0FE5" w:rsidRDefault="00E2326D" w:rsidP="00EE0F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pict>
          <v:rect id="_x0000_s1143" style="position:absolute;left:0;text-align:left;margin-left:58.5pt;margin-top:6.35pt;width:341.6pt;height:58.9pt;z-index:251663360;v-text-anchor:middle-center" fillcolor="#b2a1c7">
            <v:fill color2="black"/>
            <v:stroke startarrow="block" joinstyle="round"/>
            <v:path arrowok="t"/>
            <v:textbox style="mso-next-textbox:#_x0000_s1143;mso-rotate-with-shape:t" inset="0,0,0,0">
              <w:txbxContent>
                <w:p w:rsidR="00E2326D" w:rsidRPr="00357BF2" w:rsidRDefault="00E2326D" w:rsidP="00357B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7BF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Приём и регистрация заявления</w:t>
                  </w:r>
                </w:p>
                <w:p w:rsidR="00E2326D" w:rsidRPr="00357BF2" w:rsidRDefault="00E2326D" w:rsidP="00357B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7BF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выдаче документа </w:t>
                  </w:r>
                </w:p>
                <w:p w:rsidR="00E2326D" w:rsidRPr="00357BF2" w:rsidRDefault="00E2326D" w:rsidP="00357B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7BF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приложенных к нему документов</w:t>
                  </w:r>
                </w:p>
              </w:txbxContent>
            </v:textbox>
          </v:rect>
        </w:pict>
      </w:r>
    </w:p>
    <w:p w:rsidR="00EE0FE5" w:rsidRPr="00EE0FE5" w:rsidRDefault="00EE0FE5" w:rsidP="00EE0F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0FE5" w:rsidRPr="00EE0FE5" w:rsidRDefault="00EE0FE5" w:rsidP="00EE0F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0FE5" w:rsidRPr="00EE0FE5" w:rsidRDefault="00EE0FE5" w:rsidP="00EE0F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0FE5" w:rsidRPr="00EE0FE5" w:rsidRDefault="00E2326D" w:rsidP="00EE0F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pict>
          <v:shape id="_x0000_s1145" type="#_x0000_t67" style="position:absolute;left:0;text-align:left;margin-left:221.3pt;margin-top:10.05pt;width:5.85pt;height:23.3pt;flip:x;z-index:251665408;mso-wrap-style:none;v-text-anchor:middle" adj="15078,10638">
            <v:fill color2="black"/>
            <v:stroke joinstyle="round"/>
          </v:shape>
        </w:pict>
      </w:r>
    </w:p>
    <w:p w:rsidR="00EE0FE5" w:rsidRPr="00EE0FE5" w:rsidRDefault="00EE0FE5" w:rsidP="00EE0F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0FE5" w:rsidRPr="00EE0FE5" w:rsidRDefault="00E2326D" w:rsidP="00EE0F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pict>
          <v:rect id="_x0000_s1144" style="position:absolute;left:0;text-align:left;margin-left:54.7pt;margin-top:5.8pt;width:341.6pt;height:58.9pt;z-index:251664384;v-text-anchor:middle-center" fillcolor="#b2a1c7">
            <v:fill color2="black"/>
            <v:stroke startarrow="block" joinstyle="round"/>
            <v:path arrowok="t"/>
            <v:textbox style="mso-next-textbox:#_x0000_s1144;mso-rotate-with-shape:t" inset="0,0,0,0">
              <w:txbxContent>
                <w:p w:rsidR="00E2326D" w:rsidRPr="00357BF2" w:rsidRDefault="00E2326D" w:rsidP="00357B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7BF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Рассмотрение заявления о предоставлении </w:t>
                  </w:r>
                </w:p>
                <w:p w:rsidR="00E2326D" w:rsidRPr="00357BF2" w:rsidRDefault="00E2326D" w:rsidP="00357B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7BF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муниципальной услуги и </w:t>
                  </w:r>
                  <w:proofErr w:type="gramStart"/>
                  <w:r w:rsidRPr="00357BF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приложенных</w:t>
                  </w:r>
                  <w:proofErr w:type="gramEnd"/>
                  <w:r w:rsidRPr="00357BF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E2326D" w:rsidRPr="00357BF2" w:rsidRDefault="00E2326D" w:rsidP="00EE0F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7BF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нему документов и подготовка документов</w:t>
                  </w:r>
                </w:p>
              </w:txbxContent>
            </v:textbox>
          </v:rect>
        </w:pict>
      </w:r>
    </w:p>
    <w:p w:rsidR="00EE0FE5" w:rsidRPr="00EE0FE5" w:rsidRDefault="00EE0FE5" w:rsidP="00EE0F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0FE5" w:rsidRPr="00EE0FE5" w:rsidRDefault="00EE0FE5" w:rsidP="00EE0F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0FE5" w:rsidRPr="00EE0FE5" w:rsidRDefault="00EE0FE5" w:rsidP="00EE0F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0FE5" w:rsidRPr="00EE0FE5" w:rsidRDefault="00E2326D" w:rsidP="00EE0F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pict>
          <v:shape id="_x0000_s1151" type="#_x0000_t67" style="position:absolute;left:0;text-align:left;margin-left:221.3pt;margin-top:9.5pt;width:5.85pt;height:23.3pt;flip:x;z-index:251671552;mso-wrap-style:none;v-text-anchor:middle" adj="15078,10638">
            <v:fill color2="black"/>
            <v:stroke joinstyle="round"/>
          </v:shape>
        </w:pict>
      </w:r>
    </w:p>
    <w:p w:rsidR="00EE0FE5" w:rsidRPr="00EE0FE5" w:rsidRDefault="00EE0FE5" w:rsidP="00EE0F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0FE5" w:rsidRPr="00EE0FE5" w:rsidRDefault="00E2326D" w:rsidP="00EE0F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pict>
          <v:shape id="_x0000_s1146" type="#_x0000_t4" style="position:absolute;left:0;text-align:left;margin-left:35.95pt;margin-top:5.1pt;width:375.2pt;height:102.7pt;z-index:251666432;mso-wrap-style:none;v-text-anchor:middle" fillcolor="#c2d69b">
            <v:fill color2="black"/>
            <v:stroke joinstyle="round"/>
            <v:textbox style="mso-next-textbox:#_x0000_s1146;mso-rotate-with-shape:t" inset="0,0,0,0">
              <w:txbxContent>
                <w:p w:rsidR="00E2326D" w:rsidRPr="00357BF2" w:rsidRDefault="00E2326D" w:rsidP="00357B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7BF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Основания для предоставления </w:t>
                  </w:r>
                </w:p>
                <w:p w:rsidR="00E2326D" w:rsidRPr="00357BF2" w:rsidRDefault="00E2326D" w:rsidP="00357B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7BF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муниципальной услуги</w:t>
                  </w:r>
                </w:p>
              </w:txbxContent>
            </v:textbox>
          </v:shape>
        </w:pict>
      </w:r>
    </w:p>
    <w:p w:rsidR="00EE0FE5" w:rsidRPr="00EE0FE5" w:rsidRDefault="00EE0FE5" w:rsidP="00EE0FE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0FE5" w:rsidRPr="00EE0FE5" w:rsidRDefault="00EE0FE5" w:rsidP="00EE0FE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0FE5" w:rsidRPr="00EE0FE5" w:rsidRDefault="00E2326D" w:rsidP="00EE0FE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pict>
          <v:shape id="_x0000_s1153" type="#_x0000_t67" style="position:absolute;left:0;text-align:left;margin-left:352.4pt;margin-top:14.8pt;width:6.7pt;height:75.15pt;flip:x;z-index:251673600;mso-wrap-style:none;v-text-anchor:middle" adj="15078,10638">
            <v:fill color2="black"/>
            <v:stroke joinstyle="round"/>
          </v:shape>
        </w:pic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pict>
          <v:shape id="_x0000_s1152" type="#_x0000_t67" style="position:absolute;left:0;text-align:left;margin-left:89.65pt;margin-top:14.8pt;width:6.7pt;height:75.15pt;flip:x;z-index:251672576;mso-wrap-style:none;v-text-anchor:middle" adj="15078,10638">
            <v:fill color2="black"/>
            <v:stroke joinstyle="round"/>
          </v:shape>
        </w:pict>
      </w:r>
    </w:p>
    <w:p w:rsidR="00EE0FE5" w:rsidRPr="00EE0FE5" w:rsidRDefault="00EE0FE5" w:rsidP="00EE0FE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0FE5" w:rsidRPr="00EE0FE5" w:rsidRDefault="00EE0FE5" w:rsidP="00EE0FE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FE5">
        <w:rPr>
          <w:rFonts w:ascii="Times New Roman" w:eastAsia="Times New Roman" w:hAnsi="Times New Roman" w:cs="Times New Roman"/>
          <w:color w:val="000000"/>
          <w:sz w:val="28"/>
          <w:szCs w:val="28"/>
        </w:rPr>
        <w:t>нет                                                                                                 да</w:t>
      </w:r>
    </w:p>
    <w:p w:rsidR="00EE0FE5" w:rsidRPr="00EE0FE5" w:rsidRDefault="00EE0FE5" w:rsidP="00EE0FE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0FE5" w:rsidRPr="00EE0FE5" w:rsidRDefault="00E2326D" w:rsidP="00EE0FE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pict>
          <v:rect id="_x0000_s1148" style="position:absolute;left:0;text-align:left;margin-left:271.3pt;margin-top:2.95pt;width:183.35pt;height:37pt;z-index:251668480;v-text-anchor:middle-center" fillcolor="#b2a1c7">
            <v:fill color2="black"/>
            <v:stroke startarrow="block" joinstyle="round"/>
            <v:path arrowok="t"/>
            <v:textbox style="mso-next-textbox:#_x0000_s1148;mso-rotate-with-shape:t" inset="0,0,0,0">
              <w:txbxContent>
                <w:p w:rsidR="00E2326D" w:rsidRPr="00357BF2" w:rsidRDefault="00E2326D" w:rsidP="00357B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7BF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Подготовка документов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pict>
          <v:rect id="_x0000_s1147" style="position:absolute;left:0;text-align:left;margin-left:.55pt;margin-top:2.95pt;width:183.35pt;height:94.6pt;z-index:251667456;v-text-anchor:middle-center" fillcolor="#b2a1c7">
            <v:fill color2="black"/>
            <v:stroke startarrow="block" joinstyle="round"/>
            <v:path arrowok="t"/>
            <v:textbox style="mso-next-textbox:#_x0000_s1147;mso-rotate-with-shape:t" inset="0,0,0,0">
              <w:txbxContent>
                <w:p w:rsidR="00E2326D" w:rsidRPr="00357BF2" w:rsidRDefault="00E2326D" w:rsidP="00357B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7BF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Отказ в предоставлении </w:t>
                  </w:r>
                </w:p>
                <w:p w:rsidR="00E2326D" w:rsidRPr="00357BF2" w:rsidRDefault="00E2326D" w:rsidP="00357B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7BF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муниципальной услуги </w:t>
                  </w:r>
                </w:p>
                <w:p w:rsidR="00E2326D" w:rsidRPr="00357BF2" w:rsidRDefault="00E2326D" w:rsidP="00357B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7BF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 уведомление заявителя </w:t>
                  </w:r>
                </w:p>
                <w:p w:rsidR="00E2326D" w:rsidRPr="00357BF2" w:rsidRDefault="00E2326D" w:rsidP="00357B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7BF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отказе в предоставлении </w:t>
                  </w:r>
                </w:p>
                <w:p w:rsidR="00E2326D" w:rsidRPr="00357BF2" w:rsidRDefault="00E2326D" w:rsidP="00EE0F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7BF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муниципальной услуги</w:t>
                  </w:r>
                </w:p>
              </w:txbxContent>
            </v:textbox>
          </v:rect>
        </w:pict>
      </w:r>
    </w:p>
    <w:p w:rsidR="00EE0FE5" w:rsidRPr="00EE0FE5" w:rsidRDefault="00E2326D" w:rsidP="00EE0FE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pict>
          <v:shape id="_x0000_s1154" type="#_x0000_t67" style="position:absolute;left:0;text-align:left;margin-left:370.5pt;margin-top:18.2pt;width:8.4pt;height:79.15pt;flip:x;z-index:251674624;mso-wrap-style:none;v-text-anchor:middle" adj="15078,10638">
            <v:fill color2="black"/>
            <v:stroke joinstyle="round"/>
          </v:shape>
        </w:pict>
      </w:r>
    </w:p>
    <w:p w:rsidR="00EE0FE5" w:rsidRPr="00EE0FE5" w:rsidRDefault="00EE0FE5" w:rsidP="00EE0FE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0FE5" w:rsidRPr="00EE0FE5" w:rsidRDefault="00EE0FE5" w:rsidP="00EE0FE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0FE5" w:rsidRPr="00EE0FE5" w:rsidRDefault="00EE0FE5" w:rsidP="00EE0FE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0FE5" w:rsidRPr="00EE0FE5" w:rsidRDefault="00E2326D" w:rsidP="00EE0FE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pict>
          <v:roundrect id="_x0000_s1149" style="position:absolute;left:0;text-align:left;margin-left:.5pt;margin-top:10.35pt;width:466.7pt;height:47.65pt;z-index:251669504" arcsize="10923f" fillcolor="#fabf8f" strokeweight=".26mm">
            <v:fill color2="black"/>
            <v:stroke joinstyle="miter"/>
            <v:textbox style="mso-next-textbox:#_x0000_s1149;mso-rotate-with-shape:t">
              <w:txbxContent>
                <w:p w:rsidR="00E2326D" w:rsidRPr="00357BF2" w:rsidRDefault="00E2326D" w:rsidP="00357B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7BF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Завершение предоставления муниципальной услуги: выдача документов заявителю</w:t>
                  </w:r>
                </w:p>
              </w:txbxContent>
            </v:textbox>
          </v:roundrect>
        </w:pict>
      </w:r>
    </w:p>
    <w:p w:rsidR="00EE0FE5" w:rsidRPr="00EE0FE5" w:rsidRDefault="00EE0FE5" w:rsidP="00EE0FE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0FE5" w:rsidRPr="00EE0FE5" w:rsidRDefault="00EE0FE5" w:rsidP="00EE0FE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0FE5" w:rsidRPr="00EE0FE5" w:rsidRDefault="00EE0FE5" w:rsidP="00EE0FE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0FE5" w:rsidRPr="00EE0FE5" w:rsidRDefault="00EE0FE5" w:rsidP="00EE0FE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7BF2" w:rsidRDefault="00357BF2" w:rsidP="00EE0FE5">
      <w:pPr>
        <w:widowControl w:val="0"/>
        <w:suppressAutoHyphens/>
        <w:spacing w:after="0" w:line="240" w:lineRule="auto"/>
        <w:ind w:left="17"/>
        <w:jc w:val="right"/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AE2BF8" w:rsidRDefault="00AE2BF8" w:rsidP="00EE0FE5">
      <w:pPr>
        <w:widowControl w:val="0"/>
        <w:suppressAutoHyphens/>
        <w:spacing w:after="0" w:line="240" w:lineRule="auto"/>
        <w:ind w:left="17"/>
        <w:jc w:val="right"/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EE0FE5" w:rsidRPr="00EE0FE5" w:rsidRDefault="00EE0FE5" w:rsidP="00EE0FE5">
      <w:pPr>
        <w:widowControl w:val="0"/>
        <w:suppressAutoHyphens/>
        <w:spacing w:after="0" w:line="240" w:lineRule="auto"/>
        <w:ind w:left="17"/>
        <w:jc w:val="right"/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EE0FE5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Блок-схема 2</w:t>
      </w:r>
    </w:p>
    <w:p w:rsidR="00EE0FE5" w:rsidRPr="00EE0FE5" w:rsidRDefault="00EE0FE5" w:rsidP="00EE0FE5">
      <w:pPr>
        <w:widowControl w:val="0"/>
        <w:suppressAutoHyphens/>
        <w:spacing w:after="0" w:line="240" w:lineRule="auto"/>
        <w:ind w:left="17"/>
        <w:jc w:val="right"/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EE0FE5" w:rsidRPr="00EE0FE5" w:rsidRDefault="00EE0FE5" w:rsidP="00EE0FE5">
      <w:pPr>
        <w:widowControl w:val="0"/>
        <w:suppressAutoHyphens/>
        <w:spacing w:after="0" w:line="240" w:lineRule="auto"/>
        <w:ind w:left="17"/>
        <w:jc w:val="center"/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EE0FE5"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 xml:space="preserve">Блок-схема </w:t>
      </w:r>
    </w:p>
    <w:p w:rsidR="00EE0FE5" w:rsidRPr="00EE0FE5" w:rsidRDefault="00EE0FE5" w:rsidP="00EE0FE5">
      <w:pPr>
        <w:widowControl w:val="0"/>
        <w:suppressAutoHyphens/>
        <w:spacing w:after="0" w:line="240" w:lineRule="auto"/>
        <w:ind w:left="17"/>
        <w:jc w:val="center"/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EE0FE5"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последовательности действий при приеме документов</w:t>
      </w:r>
    </w:p>
    <w:p w:rsidR="00EE0FE5" w:rsidRPr="00EE0FE5" w:rsidRDefault="00EE0FE5" w:rsidP="00EE0FE5">
      <w:pPr>
        <w:widowControl w:val="0"/>
        <w:suppressAutoHyphens/>
        <w:spacing w:after="0" w:line="240" w:lineRule="auto"/>
        <w:ind w:left="17"/>
        <w:jc w:val="center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EE0FE5" w:rsidRPr="00EE0FE5" w:rsidRDefault="00E2326D" w:rsidP="00EE0F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pict>
          <v:roundrect id="_x0000_s1155" style="position:absolute;left:0;text-align:left;margin-left:1.35pt;margin-top:7pt;width:467.5pt;height:45.05pt;z-index:251675648" arcsize="10923f" fillcolor="#fabf8f" strokeweight=".26mm">
            <v:fill color2="black"/>
            <v:stroke joinstyle="miter"/>
            <v:textbox style="mso-next-textbox:#_x0000_s1155;mso-rotate-with-shape:t">
              <w:txbxContent>
                <w:p w:rsidR="00E2326D" w:rsidRPr="00357BF2" w:rsidRDefault="00E2326D" w:rsidP="00357B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7BF2">
                    <w:rPr>
                      <w:rFonts w:ascii="Times New Roman" w:hAnsi="Times New Roman" w:cs="Times New Roman"/>
                    </w:rPr>
                    <w:t>Поступление в администрацию письменного обращения заявителя, либо направление заявления в электронном виде или по почте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170" type="#_x0000_t68" style="position:absolute;left:0;text-align:left;margin-left:19.7pt;margin-top:53.4pt;width:2.5pt;height:305.7pt;z-index:251691008;mso-wrap-style:none;v-text-anchor:middle" adj="1635,10800">
            <v:fill color2="black"/>
            <v:stroke joinstyle="round"/>
          </v:shape>
        </w:pict>
      </w:r>
    </w:p>
    <w:p w:rsidR="00EE0FE5" w:rsidRPr="00EE0FE5" w:rsidRDefault="00EE0FE5" w:rsidP="00EE0F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0FE5" w:rsidRPr="00EE0FE5" w:rsidRDefault="00EE0FE5" w:rsidP="00EE0F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0FE5" w:rsidRPr="00EE0FE5" w:rsidRDefault="00E2326D" w:rsidP="00EE0F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pict>
          <v:shape id="_x0000_s1161" type="#_x0000_t67" style="position:absolute;left:0;text-align:left;margin-left:176.05pt;margin-top:12pt;width:5.85pt;height:23.3pt;flip:x;z-index:251681792;mso-wrap-style:none;v-text-anchor:middle" adj="15078,10638">
            <v:fill color2="black"/>
            <v:stroke joinstyle="round"/>
          </v:shape>
        </w:pict>
      </w:r>
    </w:p>
    <w:p w:rsidR="00EE0FE5" w:rsidRPr="00EE0FE5" w:rsidRDefault="00EE0FE5" w:rsidP="00EE0F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0FE5" w:rsidRPr="00EE0FE5" w:rsidRDefault="00E2326D" w:rsidP="00EE0F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pict>
          <v:rect id="_x0000_s1156" style="position:absolute;left:0;text-align:left;margin-left:56.35pt;margin-top:7.7pt;width:411.65pt;height:58.9pt;z-index:251676672;v-text-anchor:middle-center" fillcolor="#b2a1c7">
            <v:fill color2="black"/>
            <v:stroke startarrow="block" joinstyle="round"/>
            <v:path arrowok="t"/>
            <v:textbox style="mso-next-textbox:#_x0000_s1156;mso-rotate-with-shape:t" inset="0,0,0,0">
              <w:txbxContent>
                <w:p w:rsidR="00E2326D" w:rsidRPr="00357BF2" w:rsidRDefault="00E2326D" w:rsidP="00357B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7BF2">
                    <w:rPr>
                      <w:rFonts w:ascii="Times New Roman" w:hAnsi="Times New Roman" w:cs="Times New Roman"/>
                    </w:rPr>
                    <w:t xml:space="preserve">Должностное лицо удостоверяет личность заявителя, </w:t>
                  </w:r>
                </w:p>
                <w:p w:rsidR="00E2326D" w:rsidRPr="00357BF2" w:rsidRDefault="00E2326D" w:rsidP="00357B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7BF2">
                    <w:rPr>
                      <w:rFonts w:ascii="Times New Roman" w:hAnsi="Times New Roman" w:cs="Times New Roman"/>
                    </w:rPr>
                    <w:t xml:space="preserve">принимает и регистрирует заявление в журнале  регистрации </w:t>
                  </w:r>
                </w:p>
                <w:p w:rsidR="00E2326D" w:rsidRPr="00357BF2" w:rsidRDefault="00E2326D" w:rsidP="00357B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7BF2">
                    <w:rPr>
                      <w:rFonts w:ascii="Times New Roman" w:hAnsi="Times New Roman" w:cs="Times New Roman"/>
                    </w:rPr>
                    <w:t>и ставит отметку в заявлен</w:t>
                  </w:r>
                  <w:proofErr w:type="gramStart"/>
                  <w:r w:rsidRPr="00357BF2">
                    <w:rPr>
                      <w:rFonts w:ascii="Times New Roman" w:hAnsi="Times New Roman" w:cs="Times New Roman"/>
                    </w:rPr>
                    <w:t>ии о е</w:t>
                  </w:r>
                  <w:proofErr w:type="gramEnd"/>
                  <w:r w:rsidRPr="00357BF2">
                    <w:rPr>
                      <w:rFonts w:ascii="Times New Roman" w:hAnsi="Times New Roman" w:cs="Times New Roman"/>
                    </w:rPr>
                    <w:t>го принятии</w:t>
                  </w:r>
                </w:p>
              </w:txbxContent>
            </v:textbox>
          </v:rect>
        </w:pict>
      </w:r>
    </w:p>
    <w:p w:rsidR="00EE0FE5" w:rsidRPr="00EE0FE5" w:rsidRDefault="00EE0FE5" w:rsidP="00EE0F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0FE5" w:rsidRPr="00EE0FE5" w:rsidRDefault="00EE0FE5" w:rsidP="00EE0F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0FE5" w:rsidRPr="00EE0FE5" w:rsidRDefault="00EE0FE5" w:rsidP="00EE0F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0FE5" w:rsidRPr="00EE0FE5" w:rsidRDefault="00E2326D" w:rsidP="00EE0F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pict>
          <v:shape id="_x0000_s1157" type="#_x0000_t67" style="position:absolute;left:0;text-align:left;margin-left:247.15pt;margin-top:12.75pt;width:5.85pt;height:23.3pt;flip:x;z-index:251677696;mso-wrap-style:none;v-text-anchor:middle" adj="15078,10638">
            <v:fill color2="black"/>
            <v:stroke joinstyle="round"/>
          </v:shape>
        </w:pict>
      </w:r>
    </w:p>
    <w:p w:rsidR="00EE0FE5" w:rsidRPr="00EE0FE5" w:rsidRDefault="00EE0FE5" w:rsidP="00EE0F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0FE5" w:rsidRPr="00EE0FE5" w:rsidRDefault="00E2326D" w:rsidP="00EE0F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pict>
          <v:shape id="_x0000_s1158" type="#_x0000_t4" style="position:absolute;left:0;text-align:left;margin-left:26.05pt;margin-top:8.45pt;width:454.1pt;height:102.7pt;z-index:251678720;mso-wrap-style:none;v-text-anchor:middle" fillcolor="#c2d69b">
            <v:fill color2="black"/>
            <v:stroke joinstyle="round"/>
            <v:textbox style="mso-next-textbox:#_x0000_s1158;mso-rotate-with-shape:t" inset="0,0,0,0">
              <w:txbxContent>
                <w:p w:rsidR="00E2326D" w:rsidRPr="00357BF2" w:rsidRDefault="00E2326D" w:rsidP="00357B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7BF2">
                    <w:rPr>
                      <w:rFonts w:ascii="Times New Roman" w:hAnsi="Times New Roman" w:cs="Times New Roman"/>
                    </w:rPr>
                    <w:t xml:space="preserve">Представленные документы в наличии, </w:t>
                  </w:r>
                </w:p>
                <w:p w:rsidR="00E2326D" w:rsidRPr="00357BF2" w:rsidRDefault="00E2326D" w:rsidP="00357B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7BF2">
                    <w:rPr>
                      <w:rFonts w:ascii="Times New Roman" w:hAnsi="Times New Roman" w:cs="Times New Roman"/>
                    </w:rPr>
                    <w:t>соответствуют установленным требованиям</w:t>
                  </w:r>
                </w:p>
              </w:txbxContent>
            </v:textbox>
          </v:shape>
        </w:pict>
      </w:r>
    </w:p>
    <w:p w:rsidR="00EE0FE5" w:rsidRPr="00EE0FE5" w:rsidRDefault="00EE0FE5" w:rsidP="00EE0F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0FE5" w:rsidRPr="00EE0FE5" w:rsidRDefault="00EE0FE5" w:rsidP="00EE0F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0FE5" w:rsidRPr="00EE0FE5" w:rsidRDefault="00EE0FE5" w:rsidP="00EE0FE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0FE5" w:rsidRPr="00EE0FE5" w:rsidRDefault="00E2326D" w:rsidP="00EE0FE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pict>
          <v:shape id="_x0000_s1163" type="#_x0000_t67" style="position:absolute;left:0;text-align:left;margin-left:371.35pt;margin-top:19.35pt;width:6.7pt;height:93.85pt;flip:x;z-index:251683840;mso-wrap-style:none;v-text-anchor:middle" adj="15078,10638">
            <v:fill color2="black"/>
            <v:stroke joinstyle="round"/>
          </v:shape>
        </w:pict>
      </w:r>
    </w:p>
    <w:p w:rsidR="00EE0FE5" w:rsidRPr="00EE0FE5" w:rsidRDefault="00E2326D" w:rsidP="00EE0FE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pict>
          <v:shape id="_x0000_s1162" type="#_x0000_t67" style="position:absolute;left:0;text-align:left;margin-left:169.35pt;margin-top:7.15pt;width:6.7pt;height:40.1pt;flip:x;z-index:251682816;mso-wrap-style:none;v-text-anchor:middle" adj="15078,10638">
            <v:fill color2="black"/>
            <v:stroke joinstyle="round"/>
          </v:shape>
        </w:pict>
      </w:r>
    </w:p>
    <w:p w:rsidR="00EE0FE5" w:rsidRPr="00EE0FE5" w:rsidRDefault="00EE0FE5" w:rsidP="00EE0FE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F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нет                                                                                да</w:t>
      </w:r>
    </w:p>
    <w:p w:rsidR="00EE0FE5" w:rsidRPr="00EE0FE5" w:rsidRDefault="00E2326D" w:rsidP="00EE0FE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pict>
          <v:rect id="_x0000_s1159" style="position:absolute;left:0;text-align:left;margin-left:74.7pt;margin-top:3.75pt;width:178.3pt;height:58.15pt;z-index:251679744;v-text-anchor:middle-center" fillcolor="#b2a1c7">
            <v:fill color2="black"/>
            <v:stroke startarrow="block" joinstyle="round"/>
            <v:path arrowok="t"/>
            <v:textbox style="mso-next-textbox:#_x0000_s1159;mso-rotate-with-shape:t" inset="0,0,0,0">
              <w:txbxContent>
                <w:p w:rsidR="00E2326D" w:rsidRPr="00357BF2" w:rsidRDefault="00E2326D" w:rsidP="00357B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7BF2">
                    <w:rPr>
                      <w:rFonts w:ascii="Times New Roman" w:hAnsi="Times New Roman" w:cs="Times New Roman"/>
                    </w:rPr>
                    <w:t xml:space="preserve">Должностное лицо уведомляет </w:t>
                  </w:r>
                </w:p>
                <w:p w:rsidR="00E2326D" w:rsidRPr="00357BF2" w:rsidRDefault="00E2326D" w:rsidP="00357B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7BF2">
                    <w:rPr>
                      <w:rFonts w:ascii="Times New Roman" w:hAnsi="Times New Roman" w:cs="Times New Roman"/>
                    </w:rPr>
                    <w:t xml:space="preserve">заявителя о наличии препятствий </w:t>
                  </w:r>
                </w:p>
                <w:p w:rsidR="00E2326D" w:rsidRPr="00357BF2" w:rsidRDefault="00E2326D" w:rsidP="00357B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7BF2">
                    <w:rPr>
                      <w:rFonts w:ascii="Times New Roman" w:hAnsi="Times New Roman" w:cs="Times New Roman"/>
                    </w:rPr>
                    <w:t xml:space="preserve">для предоставления </w:t>
                  </w:r>
                </w:p>
                <w:p w:rsidR="00E2326D" w:rsidRPr="00357BF2" w:rsidRDefault="00E2326D" w:rsidP="00EE0FE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57BF2">
                    <w:rPr>
                      <w:rFonts w:ascii="Times New Roman" w:hAnsi="Times New Roman" w:cs="Times New Roman"/>
                    </w:rPr>
                    <w:t>муниципальной услуги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pict>
          <v:roundrect id="_x0000_s1167" style="position:absolute;left:0;text-align:left;margin-left:282.25pt;margin-top:47.55pt;width:186.65pt;height:113pt;z-index:251687936" arcsize="10923f" fillcolor="#fabf8f" strokeweight=".26mm">
            <v:fill color2="black"/>
            <v:stroke joinstyle="miter"/>
            <v:textbox style="mso-next-textbox:#_x0000_s1167;mso-rotate-with-shape:t">
              <w:txbxContent>
                <w:p w:rsidR="00E2326D" w:rsidRPr="006735FD" w:rsidRDefault="00E2326D" w:rsidP="006735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735FD">
                    <w:rPr>
                      <w:rFonts w:ascii="Times New Roman" w:hAnsi="Times New Roman" w:cs="Times New Roman"/>
                    </w:rPr>
                    <w:t>Зарегистрированное заявление и приложенные к нему документы направляются должностному лицу, ответственному за выдачу документа, для рассмотрения и подготовки документа.</w:t>
                  </w:r>
                </w:p>
              </w:txbxContent>
            </v:textbox>
          </v:roundrect>
        </w:pict>
      </w:r>
    </w:p>
    <w:p w:rsidR="00EE0FE5" w:rsidRPr="00EE0FE5" w:rsidRDefault="00EE0FE5" w:rsidP="00EE0FE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0FE5" w:rsidRPr="00EE0FE5" w:rsidRDefault="00EE0FE5" w:rsidP="00EE0FE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0FE5" w:rsidRPr="00EE0FE5" w:rsidRDefault="00E2326D" w:rsidP="00EE0FE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pict>
          <v:shape id="_x0000_s1165" type="#_x0000_t4" style="position:absolute;left:0;text-align:left;margin-left:157.95pt;margin-top:14.7pt;width:117.15pt;height:68.95pt;z-index:251685888;v-text-anchor:middle" fillcolor="#c2d69b">
            <v:fill color2="black"/>
            <v:stroke joinstyle="round"/>
            <v:textbox style="mso-next-textbox:#_x0000_s1165;mso-rotate-with-shape:t" inset="0,0,0,0">
              <w:txbxContent>
                <w:p w:rsidR="00E2326D" w:rsidRPr="006735FD" w:rsidRDefault="00E2326D" w:rsidP="006735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735FD">
                    <w:rPr>
                      <w:rFonts w:ascii="Times New Roman" w:hAnsi="Times New Roman" w:cs="Times New Roman"/>
                    </w:rPr>
                    <w:t xml:space="preserve">Заявитель </w:t>
                  </w:r>
                </w:p>
                <w:p w:rsidR="00E2326D" w:rsidRPr="006735FD" w:rsidRDefault="00E2326D" w:rsidP="006735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735FD">
                    <w:rPr>
                      <w:rFonts w:ascii="Times New Roman" w:hAnsi="Times New Roman" w:cs="Times New Roman"/>
                    </w:rPr>
                    <w:t>согласен</w:t>
                  </w:r>
                </w:p>
                <w:p w:rsidR="00E2326D" w:rsidRDefault="00E2326D"/>
              </w:txbxContent>
            </v:textbox>
          </v:shape>
        </w:pic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pict>
          <v:shape id="_x0000_s1164" type="#_x0000_t67" style="position:absolute;left:0;text-align:left;margin-left:213.8pt;margin-top:-3.35pt;width:6.7pt;height:18.05pt;flip:x;z-index:251684864;mso-wrap-style:none;v-text-anchor:middle" adj="15078,10638">
            <v:fill color2="black"/>
            <v:stroke joinstyle="round"/>
          </v:shape>
        </w:pic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pict>
          <v:rect id="_x0000_s1166" style="position:absolute;left:0;text-align:left;margin-left:-3.6pt;margin-top:10pt;width:136.6pt;height:73.65pt;z-index:251686912;v-text-anchor:middle-center" fillcolor="#b2a1c7">
            <v:fill color2="black"/>
            <v:stroke startarrow="block" joinstyle="round"/>
            <v:path arrowok="t"/>
            <v:textbox style="mso-next-textbox:#_x0000_s1166;mso-rotate-with-shape:t" inset="0,0,0,0">
              <w:txbxContent>
                <w:p w:rsidR="00E2326D" w:rsidRPr="006735FD" w:rsidRDefault="00E2326D" w:rsidP="006735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735FD">
                    <w:rPr>
                      <w:rFonts w:ascii="Times New Roman" w:hAnsi="Times New Roman" w:cs="Times New Roman"/>
                    </w:rPr>
                    <w:t>Должностное лицо</w:t>
                  </w:r>
                </w:p>
                <w:p w:rsidR="00E2326D" w:rsidRPr="006735FD" w:rsidRDefault="00E2326D" w:rsidP="006735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735FD">
                    <w:rPr>
                      <w:rFonts w:ascii="Times New Roman" w:hAnsi="Times New Roman" w:cs="Times New Roman"/>
                    </w:rPr>
                    <w:t xml:space="preserve"> отправляет документы</w:t>
                  </w:r>
                </w:p>
                <w:p w:rsidR="00E2326D" w:rsidRPr="006735FD" w:rsidRDefault="00E2326D" w:rsidP="006735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735FD">
                    <w:rPr>
                      <w:rFonts w:ascii="Times New Roman" w:hAnsi="Times New Roman" w:cs="Times New Roman"/>
                    </w:rPr>
                    <w:t xml:space="preserve"> на доработку </w:t>
                  </w:r>
                  <w:proofErr w:type="gramStart"/>
                  <w:r w:rsidRPr="006735FD">
                    <w:rPr>
                      <w:rFonts w:ascii="Times New Roman" w:hAnsi="Times New Roman" w:cs="Times New Roman"/>
                    </w:rPr>
                    <w:t>по</w:t>
                  </w:r>
                  <w:proofErr w:type="gramEnd"/>
                  <w:r w:rsidRPr="006735FD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E2326D" w:rsidRPr="006735FD" w:rsidRDefault="00E2326D" w:rsidP="006735F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735FD">
                    <w:rPr>
                      <w:rFonts w:ascii="Times New Roman" w:hAnsi="Times New Roman" w:cs="Times New Roman"/>
                    </w:rPr>
                    <w:t>устранению недостатков</w:t>
                  </w:r>
                </w:p>
              </w:txbxContent>
            </v:textbox>
          </v:rect>
        </w:pict>
      </w:r>
      <w:r w:rsidR="00EE0FE5" w:rsidRPr="00EE0F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да</w:t>
      </w:r>
    </w:p>
    <w:p w:rsidR="00EE0FE5" w:rsidRPr="00EE0FE5" w:rsidRDefault="00EE0FE5" w:rsidP="00EE0FE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0FE5" w:rsidRPr="00EE0FE5" w:rsidRDefault="00E2326D" w:rsidP="00EE0FE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169" type="#_x0000_t66" style="position:absolute;left:0;text-align:left;margin-left:133pt;margin-top:3.1pt;width:24.95pt;height:4.5pt;z-index:251689984;mso-wrap-style:none;v-text-anchor:middle" adj="6219,10800">
            <v:fill color2="black"/>
            <v:stroke joinstyle="round"/>
          </v:shape>
        </w:pict>
      </w:r>
    </w:p>
    <w:p w:rsidR="00EE0FE5" w:rsidRPr="00EE0FE5" w:rsidRDefault="00E2326D" w:rsidP="00EE0FE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pict>
          <v:shape id="_x0000_s1168" type="#_x0000_t67" style="position:absolute;left:0;text-align:left;margin-left:185.4pt;margin-top:2.95pt;width:6.7pt;height:56.55pt;flip:x;z-index:251688960;mso-wrap-style:none;v-text-anchor:middle" adj="15078,10638">
            <v:fill color2="black"/>
            <v:stroke joinstyle="round"/>
          </v:shape>
        </w:pict>
      </w:r>
    </w:p>
    <w:p w:rsidR="00EE0FE5" w:rsidRPr="00EE0FE5" w:rsidRDefault="00E2326D" w:rsidP="00EE0FE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pict>
          <v:shape id="_x0000_s1171" type="#_x0000_t67" style="position:absolute;left:0;text-align:left;margin-left:373.85pt;margin-top:8.3pt;width:6.7pt;height:40.1pt;flip:x;z-index:251692032;mso-wrap-style:none;v-text-anchor:middle" adj="15078,10638">
            <v:fill color2="black"/>
            <v:stroke joinstyle="round"/>
          </v:shape>
        </w:pict>
      </w:r>
      <w:r w:rsidR="00EE0FE5" w:rsidRPr="00EE0F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нет</w:t>
      </w:r>
    </w:p>
    <w:p w:rsidR="00EE0FE5" w:rsidRPr="00EE0FE5" w:rsidRDefault="00E2326D" w:rsidP="00EE0FE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pict>
          <v:roundrect id="_x0000_s1160" style="position:absolute;left:0;text-align:left;margin-left:.5pt;margin-top:16pt;width:290pt;height:94.75pt;z-index:251680768" arcsize="10923f" fillcolor="#fabf8f" strokeweight=".26mm">
            <v:fill color2="black"/>
            <v:stroke joinstyle="miter"/>
            <v:textbox style="mso-next-textbox:#_x0000_s1160;mso-rotate-with-shape:t">
              <w:txbxContent>
                <w:p w:rsidR="00E2326D" w:rsidRPr="006735FD" w:rsidRDefault="00E2326D" w:rsidP="00EE0FE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735FD">
                    <w:rPr>
                      <w:rFonts w:ascii="Times New Roman" w:hAnsi="Times New Roman" w:cs="Times New Roman"/>
                    </w:rPr>
                    <w:t>Должностное лицо, ответственное за прием и регистрацию заявлений о предоставлении муниципальной услуги, принимает документы, обращая внимание заявителя, что указанные недостатки будут препятствовать предоставлению муниципальной услуги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pict>
          <v:shape id="_x0000_s1172" type="#_x0000_t67" style="position:absolute;left:0;text-align:left;margin-left:146.4pt;margin-top:110.75pt;width:6.7pt;height:40.1pt;flip:x;z-index:251693056;mso-wrap-style:none;v-text-anchor:middle" adj="15078,10638">
            <v:fill color2="black"/>
            <v:stroke joinstyle="round"/>
          </v:shape>
        </w:pict>
      </w:r>
    </w:p>
    <w:p w:rsidR="00EE0FE5" w:rsidRPr="00EE0FE5" w:rsidRDefault="00E2326D" w:rsidP="00EE0FE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pict>
          <v:oval id="_x0000_s1174" style="position:absolute;left:0;text-align:left;margin-left:358.85pt;margin-top:4.9pt;width:37.5pt;height:35.8pt;z-index:251695104;v-text-anchor:middle-center">
            <v:fill color2="black"/>
            <v:textbox style="mso-next-textbox:#_x0000_s1174;mso-rotate-with-shape:t" inset="0,0,0,0">
              <w:txbxContent>
                <w:p w:rsidR="00E2326D" w:rsidRDefault="00E2326D" w:rsidP="00EE0FE5">
                  <w:pPr>
                    <w:jc w:val="center"/>
                  </w:pPr>
                  <w:r>
                    <w:t>1</w:t>
                  </w:r>
                </w:p>
              </w:txbxContent>
            </v:textbox>
          </v:oval>
        </w:pict>
      </w:r>
    </w:p>
    <w:p w:rsidR="00EE0FE5" w:rsidRPr="00EE0FE5" w:rsidRDefault="00EE0FE5" w:rsidP="00EE0FE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0FE5" w:rsidRPr="00EE0FE5" w:rsidRDefault="00EE0FE5" w:rsidP="00EE0FE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0FE5" w:rsidRPr="00EE0FE5" w:rsidRDefault="00EE0FE5" w:rsidP="00EE0FE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0FE5" w:rsidRPr="00EE0FE5" w:rsidRDefault="00EE0FE5" w:rsidP="00EE0FE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0FE5" w:rsidRPr="00EE0FE5" w:rsidRDefault="00E2326D" w:rsidP="00EE0FE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pict>
          <v:oval id="_x0000_s1173" style="position:absolute;left:0;text-align:left;margin-left:131.85pt;margin-top:20.35pt;width:37.5pt;height:35.8pt;z-index:251694080;v-text-anchor:middle-center">
            <v:fill color2="black"/>
            <v:textbox style="mso-next-textbox:#_x0000_s1173;mso-rotate-with-shape:t" inset="0,0,0,0">
              <w:txbxContent>
                <w:p w:rsidR="00E2326D" w:rsidRDefault="00E2326D" w:rsidP="00EE0FE5">
                  <w:pPr>
                    <w:jc w:val="center"/>
                  </w:pPr>
                  <w:r>
                    <w:t>2</w:t>
                  </w:r>
                </w:p>
              </w:txbxContent>
            </v:textbox>
          </v:oval>
        </w:pict>
      </w:r>
    </w:p>
    <w:p w:rsidR="00EE0FE5" w:rsidRPr="00EE0FE5" w:rsidRDefault="00EE0FE5" w:rsidP="00EE0FE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0FE5" w:rsidRPr="00EE0FE5" w:rsidRDefault="00EE0FE5" w:rsidP="00EE0FE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5397" w:rsidRDefault="00375397" w:rsidP="00EE0FE5">
      <w:pPr>
        <w:widowControl w:val="0"/>
        <w:suppressAutoHyphens/>
        <w:spacing w:after="0" w:line="240" w:lineRule="auto"/>
        <w:ind w:left="17"/>
        <w:jc w:val="right"/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EE0FE5" w:rsidRPr="00EE0FE5" w:rsidRDefault="00EE0FE5" w:rsidP="00EE0FE5">
      <w:pPr>
        <w:widowControl w:val="0"/>
        <w:suppressAutoHyphens/>
        <w:spacing w:after="0" w:line="240" w:lineRule="auto"/>
        <w:ind w:left="17"/>
        <w:jc w:val="right"/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EE0FE5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Блок-схема 3</w:t>
      </w:r>
    </w:p>
    <w:p w:rsidR="00EE0FE5" w:rsidRPr="00EE0FE5" w:rsidRDefault="00EE0FE5" w:rsidP="00EE0FE5">
      <w:pPr>
        <w:widowControl w:val="0"/>
        <w:suppressAutoHyphens/>
        <w:spacing w:after="0" w:line="240" w:lineRule="auto"/>
        <w:ind w:left="17"/>
        <w:jc w:val="right"/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EE0FE5" w:rsidRPr="00EE0FE5" w:rsidRDefault="00EE0FE5" w:rsidP="00EE0FE5">
      <w:pPr>
        <w:widowControl w:val="0"/>
        <w:suppressAutoHyphens/>
        <w:spacing w:after="0" w:line="240" w:lineRule="auto"/>
        <w:ind w:left="17"/>
        <w:jc w:val="center"/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EE0FE5"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 xml:space="preserve">Блок-схема </w:t>
      </w:r>
    </w:p>
    <w:p w:rsidR="00EE0FE5" w:rsidRPr="00EE0FE5" w:rsidRDefault="00EE0FE5" w:rsidP="00EE0FE5">
      <w:pPr>
        <w:widowControl w:val="0"/>
        <w:suppressAutoHyphens/>
        <w:spacing w:after="0" w:line="240" w:lineRule="auto"/>
        <w:ind w:left="17"/>
        <w:jc w:val="center"/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EE0FE5"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 xml:space="preserve">последовательности действий при рассмотрении заявления </w:t>
      </w:r>
    </w:p>
    <w:p w:rsidR="00EE0FE5" w:rsidRPr="00EE0FE5" w:rsidRDefault="006735FD" w:rsidP="00EE0FE5">
      <w:pPr>
        <w:widowControl w:val="0"/>
        <w:suppressAutoHyphens/>
        <w:spacing w:after="0" w:line="240" w:lineRule="auto"/>
        <w:ind w:left="17"/>
        <w:jc w:val="center"/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 xml:space="preserve">и выдаче </w:t>
      </w:r>
      <w:r w:rsidR="00EE0FE5" w:rsidRPr="00EE0FE5"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 xml:space="preserve">выписки из </w:t>
      </w:r>
      <w:proofErr w:type="spellStart"/>
      <w:r w:rsidR="00EE0FE5" w:rsidRPr="00EE0FE5"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похозяйственной</w:t>
      </w:r>
      <w:proofErr w:type="spellEnd"/>
      <w:r w:rsidR="00EE0FE5" w:rsidRPr="00EE0FE5"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 xml:space="preserve"> книги, всех видов справок, </w:t>
      </w:r>
    </w:p>
    <w:p w:rsidR="00EE0FE5" w:rsidRPr="00EE0FE5" w:rsidRDefault="00EE0FE5" w:rsidP="00EE0FE5">
      <w:pPr>
        <w:widowControl w:val="0"/>
        <w:suppressAutoHyphens/>
        <w:spacing w:after="0" w:line="240" w:lineRule="auto"/>
        <w:ind w:left="17"/>
        <w:jc w:val="center"/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EE0FE5"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 xml:space="preserve">а также копий документов, хранящихся в делах Администрации </w:t>
      </w:r>
    </w:p>
    <w:p w:rsidR="00EE0FE5" w:rsidRPr="00EE0FE5" w:rsidRDefault="00EE0FE5" w:rsidP="00EE0FE5">
      <w:pPr>
        <w:widowControl w:val="0"/>
        <w:suppressAutoHyphens/>
        <w:spacing w:after="0" w:line="240" w:lineRule="auto"/>
        <w:ind w:left="17"/>
        <w:jc w:val="center"/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EE0FE5"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и выписок из них</w:t>
      </w:r>
    </w:p>
    <w:p w:rsidR="00EE0FE5" w:rsidRPr="00EE0FE5" w:rsidRDefault="00E2326D" w:rsidP="00EE0FE5">
      <w:pPr>
        <w:widowControl w:val="0"/>
        <w:suppressAutoHyphens/>
        <w:spacing w:after="0" w:line="240" w:lineRule="auto"/>
        <w:ind w:left="17"/>
        <w:jc w:val="center"/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pict>
          <v:oval id="_x0000_s1190" style="position:absolute;left:0;text-align:left;margin-left:213.85pt;margin-top:14.35pt;width:37.5pt;height:35.8pt;z-index:251711488;v-text-anchor:middle-center">
            <v:fill color2="black"/>
            <v:textbox style="mso-next-textbox:#_x0000_s1190;mso-rotate-with-shape:t" inset="0,0,0,0">
              <w:txbxContent>
                <w:p w:rsidR="00E2326D" w:rsidRDefault="00E2326D" w:rsidP="00EE0FE5">
                  <w:pPr>
                    <w:jc w:val="center"/>
                  </w:pPr>
                  <w:r>
                    <w:t>1</w:t>
                  </w:r>
                </w:p>
              </w:txbxContent>
            </v:textbox>
          </v:oval>
        </w:pic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pict>
          <v:roundrect id="_x0000_s1175" style="position:absolute;left:0;text-align:left;margin-left:1.05pt;margin-top:73.9pt;width:467.5pt;height:33.05pt;z-index:251696128" arcsize="10923f" fillcolor="#fabf8f" strokeweight=".26mm">
            <v:fill color2="black"/>
            <v:stroke joinstyle="miter"/>
            <v:textbox style="mso-next-textbox:#_x0000_s1175;mso-rotate-with-shape:t">
              <w:txbxContent>
                <w:p w:rsidR="00E2326D" w:rsidRPr="006735FD" w:rsidRDefault="00E2326D" w:rsidP="006735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35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Поступление заявления и приложенных к нему документов для подготовки документов должностному лицу</w:t>
                  </w:r>
                </w:p>
              </w:txbxContent>
            </v:textbox>
          </v:roundrect>
        </w:pic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pict>
          <v:rect id="_x0000_s1179" style="position:absolute;left:0;text-align:left;margin-left:1.35pt;margin-top:195.2pt;width:213.35pt;height:86.05pt;z-index:251700224;v-text-anchor:middle-center" fillcolor="#b2a1c7">
            <v:fill color2="black"/>
            <v:stroke startarrow="block" joinstyle="round"/>
            <v:path arrowok="t"/>
            <v:textbox style="mso-next-textbox:#_x0000_s1179;mso-rotate-with-shape:t" inset="0,0,0,0">
              <w:txbxContent>
                <w:p w:rsidR="00E2326D" w:rsidRDefault="00E2326D" w:rsidP="006735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2326D" w:rsidRPr="006735FD" w:rsidRDefault="00E2326D" w:rsidP="006735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35F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Должностное лицо, ответственное за выдачу </w:t>
                  </w:r>
                </w:p>
                <w:p w:rsidR="00E2326D" w:rsidRPr="006735FD" w:rsidRDefault="00E2326D" w:rsidP="006735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35F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выписки из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735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похозяйственной</w:t>
                  </w:r>
                  <w:proofErr w:type="spellEnd"/>
                  <w:r w:rsidRPr="006735F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ниги, всех видов справок,  </w:t>
                  </w:r>
                  <w:r w:rsidRPr="006735F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 также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копий документов, хранящихся в  </w:t>
                  </w:r>
                  <w:r w:rsidRPr="006735F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делах Администрации и выписок из них, </w:t>
                  </w:r>
                </w:p>
                <w:p w:rsidR="00E2326D" w:rsidRPr="006735FD" w:rsidRDefault="00E2326D" w:rsidP="006735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35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обращается к документам архива</w:t>
                  </w:r>
                </w:p>
              </w:txbxContent>
            </v:textbox>
          </v:rect>
        </w:pic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pict>
          <v:shape id="_x0000_s1181" type="#_x0000_t67" style="position:absolute;left:0;text-align:left;margin-left:229.65pt;margin-top:50.15pt;width:5.85pt;height:23.3pt;flip:x;z-index:251702272;mso-wrap-style:none;v-text-anchor:middle" adj="15078,10638">
            <v:fill color2="black"/>
            <v:stroke joinstyle="round"/>
          </v:shape>
        </w:pic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pict>
          <v:shape id="_x0000_s1191" type="#_x0000_t67" style="position:absolute;left:0;text-align:left;margin-left:230.45pt;margin-top:107.55pt;width:5.85pt;height:23.3pt;flip:x;z-index:251712512;mso-wrap-style:none;v-text-anchor:middle" adj="15078,10638">
            <v:fill color2="black"/>
            <v:stroke joinstyle="round"/>
          </v:shape>
        </w:pict>
      </w:r>
    </w:p>
    <w:p w:rsidR="00EE0FE5" w:rsidRPr="00EE0FE5" w:rsidRDefault="00EE0FE5" w:rsidP="00EE0FE5">
      <w:pPr>
        <w:widowControl w:val="0"/>
        <w:suppressAutoHyphens/>
        <w:spacing w:after="0" w:line="240" w:lineRule="auto"/>
        <w:ind w:left="17"/>
        <w:jc w:val="center"/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</w:p>
    <w:p w:rsidR="00EE0FE5" w:rsidRPr="00EE0FE5" w:rsidRDefault="00EE0FE5" w:rsidP="00EE0FE5">
      <w:pPr>
        <w:widowControl w:val="0"/>
        <w:suppressAutoHyphens/>
        <w:spacing w:after="0" w:line="240" w:lineRule="auto"/>
        <w:ind w:left="17"/>
        <w:jc w:val="center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EE0FE5" w:rsidRPr="00EE0FE5" w:rsidRDefault="00EE0FE5" w:rsidP="00EE0F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0FE5" w:rsidRPr="00EE0FE5" w:rsidRDefault="00EE0FE5" w:rsidP="00EE0F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0FE5" w:rsidRPr="00EE0FE5" w:rsidRDefault="00EE0FE5" w:rsidP="00EE0F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0FE5" w:rsidRPr="00EE0FE5" w:rsidRDefault="00EE0FE5" w:rsidP="00EE0F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0FE5" w:rsidRPr="00EE0FE5" w:rsidRDefault="00EE0FE5" w:rsidP="00EE0F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0FE5" w:rsidRPr="00EE0FE5" w:rsidRDefault="00EE0FE5" w:rsidP="00EE0F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0FE5" w:rsidRPr="00EE0FE5" w:rsidRDefault="00E2326D" w:rsidP="00EE0F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pict>
          <v:rect id="_x0000_s1176" style="position:absolute;left:0;text-align:left;margin-left:2.2pt;margin-top:2.5pt;width:465pt;height:47.85pt;z-index:251697152;v-text-anchor:middle-center" fillcolor="#b2a1c7">
            <v:fill color2="black"/>
            <v:stroke startarrow="block" joinstyle="round"/>
            <v:path arrowok="t"/>
            <v:textbox style="mso-next-textbox:#_x0000_s1176;mso-rotate-with-shape:t" inset="0,0,0,0">
              <w:txbxContent>
                <w:p w:rsidR="00E2326D" w:rsidRPr="006735FD" w:rsidRDefault="00E2326D" w:rsidP="00AE2B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35F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Должностное лицо, ответственное за выдачу </w:t>
                  </w:r>
                </w:p>
                <w:p w:rsidR="00E2326D" w:rsidRPr="006735FD" w:rsidRDefault="00E2326D" w:rsidP="006735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35F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выписки из </w:t>
                  </w:r>
                  <w:proofErr w:type="spellStart"/>
                  <w:r w:rsidRPr="006735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похозяйственной</w:t>
                  </w:r>
                  <w:proofErr w:type="spellEnd"/>
                  <w:r w:rsidRPr="006735F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книги, всех видов справок, а также копий документов,</w:t>
                  </w:r>
                </w:p>
                <w:p w:rsidR="00E2326D" w:rsidRPr="006735FD" w:rsidRDefault="00E2326D" w:rsidP="006735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35F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6735F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хранящихся в делах Администрации и выписок из них, рассматривает заявление и приложенные к нему </w:t>
                  </w:r>
                  <w:proofErr w:type="gramEnd"/>
                </w:p>
                <w:p w:rsidR="00E2326D" w:rsidRPr="006735FD" w:rsidRDefault="00E2326D" w:rsidP="00EE0FE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35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документы, определяет источник информации, необходимой для подготовки документа</w:t>
                  </w:r>
                </w:p>
              </w:txbxContent>
            </v:textbox>
          </v:rect>
        </w:pict>
      </w:r>
    </w:p>
    <w:p w:rsidR="00EE0FE5" w:rsidRPr="00EE0FE5" w:rsidRDefault="00EE0FE5" w:rsidP="00EE0F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0FE5" w:rsidRPr="00EE0FE5" w:rsidRDefault="00EE0FE5" w:rsidP="00EE0F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0FE5" w:rsidRPr="00EE0FE5" w:rsidRDefault="00E2326D" w:rsidP="00EE0F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s1177" type="#_x0000_t67" style="position:absolute;left:0;text-align:left;margin-left:365.5pt;margin-top:8.95pt;width:5.85pt;height:22.5pt;flip:x;z-index:251698176;mso-wrap-style:none;v-text-anchor:middle" adj="15078,10638">
            <v:fill color2="black"/>
            <v:stroke joinstyle="round"/>
          </v:shape>
        </w:pict>
      </w:r>
    </w:p>
    <w:p w:rsidR="00EE0FE5" w:rsidRPr="00EE0FE5" w:rsidRDefault="00EE0FE5" w:rsidP="00EE0F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0FE5" w:rsidRPr="00EE0FE5" w:rsidRDefault="00E2326D" w:rsidP="00EE0F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pict>
          <v:shape id="_x0000_s1178" type="#_x0000_t4" style="position:absolute;left:0;text-align:left;margin-left:258.4pt;margin-top:3.85pt;width:223.25pt;height:158.7pt;z-index:251699200;v-text-anchor:middle" fillcolor="#c2d69b">
            <v:fill color2="black"/>
            <v:stroke joinstyle="round"/>
            <v:textbox style="mso-next-textbox:#_x0000_s1178;mso-rotate-with-shape:t" inset="0,0,0,0">
              <w:txbxContent>
                <w:p w:rsidR="00E2326D" w:rsidRPr="00AE2BF8" w:rsidRDefault="00E2326D" w:rsidP="006735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E2BF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Источником информации, </w:t>
                  </w:r>
                </w:p>
                <w:p w:rsidR="00E2326D" w:rsidRPr="00AE2BF8" w:rsidRDefault="00E2326D" w:rsidP="006735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необходимой для </w:t>
                  </w:r>
                  <w:r w:rsidRPr="00AE2BF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подготовки документа, </w:t>
                  </w:r>
                  <w:proofErr w:type="gramEnd"/>
                </w:p>
                <w:p w:rsidR="00E2326D" w:rsidRPr="00AE2BF8" w:rsidRDefault="00E2326D" w:rsidP="006735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E2BF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являются дела, хранящиеся </w:t>
                  </w:r>
                </w:p>
                <w:p w:rsidR="00E2326D" w:rsidRPr="00AE2BF8" w:rsidRDefault="00E2326D" w:rsidP="00EE0FE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E2B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архиве Администрации</w:t>
                  </w:r>
                </w:p>
              </w:txbxContent>
            </v:textbox>
          </v:shape>
        </w:pict>
      </w:r>
    </w:p>
    <w:p w:rsidR="00EE0FE5" w:rsidRPr="00EE0FE5" w:rsidRDefault="00EE0FE5" w:rsidP="00EE0F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0FE5" w:rsidRPr="00EE0FE5" w:rsidRDefault="00EE0FE5" w:rsidP="00EE0FE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F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да </w:t>
      </w:r>
    </w:p>
    <w:p w:rsidR="00EE0FE5" w:rsidRPr="00EE0FE5" w:rsidRDefault="00E2326D" w:rsidP="00EE0FE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pict>
          <v:shape id="_x0000_s1182" type="#_x0000_t67" style="position:absolute;left:0;text-align:left;margin-left:97.15pt;margin-top:34pt;width:6.7pt;height:38.15pt;flip:x;z-index:251703296;mso-wrap-style:none;v-text-anchor:middle" adj="17511,10800">
            <v:fill color2="black"/>
            <v:stroke joinstyle="round"/>
          </v:shape>
        </w:pict>
      </w:r>
    </w:p>
    <w:p w:rsidR="00EE0FE5" w:rsidRPr="00EE0FE5" w:rsidRDefault="00E2326D" w:rsidP="00EE0FE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pict>
          <v:shape id="_x0000_s1192" type="#_x0000_t66" style="position:absolute;left:0;text-align:left;margin-left:214.7pt;margin-top:-.65pt;width:59.15pt;height:5.15pt;rotation:-900157fd;flip:y;z-index:251713536;mso-wrap-style:none;v-text-anchor:middle" adj="5491,10800">
            <v:fill color2="black"/>
            <v:stroke joinstyle="round"/>
          </v:shape>
        </w:pict>
      </w:r>
    </w:p>
    <w:p w:rsidR="00EE0FE5" w:rsidRPr="00EE0FE5" w:rsidRDefault="00EE0FE5" w:rsidP="00EE0FE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F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E0FE5" w:rsidRPr="00EE0FE5" w:rsidRDefault="00E2326D" w:rsidP="00EE0FE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pict>
          <v:shape id="_x0000_s1185" type="#_x0000_t4" style="position:absolute;left:0;text-align:left;margin-left:38pt;margin-top:6.9pt;width:143.6pt;height:92.5pt;z-index:251706368;mso-wrap-style:none;v-text-anchor:middle" fillcolor="#c2d69b">
            <v:fill color2="black"/>
            <v:stroke joinstyle="round"/>
            <v:textbox style="mso-next-textbox:#_x0000_s1185;mso-rotate-with-shape:t" inset="0,0,0,0">
              <w:txbxContent>
                <w:p w:rsidR="00E2326D" w:rsidRPr="006735FD" w:rsidRDefault="00E2326D" w:rsidP="006735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35F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Документы </w:t>
                  </w:r>
                </w:p>
                <w:p w:rsidR="00E2326D" w:rsidRPr="006735FD" w:rsidRDefault="00E2326D" w:rsidP="006735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35F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или информация </w:t>
                  </w:r>
                </w:p>
                <w:p w:rsidR="00E2326D" w:rsidRPr="006735FD" w:rsidRDefault="00E2326D" w:rsidP="00EE0FE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35F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 архиве </w:t>
                  </w:r>
                </w:p>
                <w:p w:rsidR="00E2326D" w:rsidRDefault="00E2326D" w:rsidP="00EE0FE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имеются</w:t>
                  </w:r>
                </w:p>
              </w:txbxContent>
            </v:textbox>
          </v:shape>
        </w:pict>
      </w:r>
      <w:r w:rsidR="00EE0FE5" w:rsidRPr="00EE0F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</w:t>
      </w:r>
    </w:p>
    <w:p w:rsidR="00EE0FE5" w:rsidRPr="00EE0FE5" w:rsidRDefault="00EE0FE5" w:rsidP="00EE0FE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F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нет</w:t>
      </w:r>
    </w:p>
    <w:p w:rsidR="00EE0FE5" w:rsidRPr="00EE0FE5" w:rsidRDefault="00E2326D" w:rsidP="00EE0FE5">
      <w:pPr>
        <w:spacing w:after="113" w:line="240" w:lineRule="auto"/>
        <w:ind w:left="35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pict>
          <v:shape id="_x0000_s1183" type="#_x0000_t67" style="position:absolute;left:0;text-align:left;margin-left:365.5pt;margin-top:11.9pt;width:6.7pt;height:31.65pt;flip:x;z-index:251704320;mso-wrap-style:none;v-text-anchor:middle" adj="15078,10638">
            <v:fill color2="black"/>
            <v:stroke joinstyle="round"/>
          </v:shape>
        </w:pict>
      </w:r>
      <w:r w:rsidR="00EE0FE5" w:rsidRPr="00EE0F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                                                                                                                                                    </w:t>
      </w:r>
    </w:p>
    <w:p w:rsidR="00EE0FE5" w:rsidRPr="00EE0FE5" w:rsidRDefault="00E2326D" w:rsidP="00EE0FE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pict>
          <v:roundrect id="_x0000_s1186" style="position:absolute;left:0;text-align:left;margin-left:288.8pt;margin-top:19.35pt;width:178.4pt;height:138.45pt;z-index:251707392" arcsize="10923f" fillcolor="#fabf8f" strokeweight=".26mm">
            <v:fill color2="black"/>
            <v:stroke joinstyle="miter"/>
            <v:textbox style="mso-next-textbox:#_x0000_s1186;mso-rotate-with-shape:t">
              <w:txbxContent>
                <w:p w:rsidR="00E2326D" w:rsidRPr="006735FD" w:rsidRDefault="00E2326D" w:rsidP="006735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35F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Должностное лицо, ответственное за выписки из </w:t>
                  </w:r>
                  <w:proofErr w:type="spellStart"/>
                  <w:r w:rsidRPr="006735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похозяйственной</w:t>
                  </w:r>
                  <w:proofErr w:type="spellEnd"/>
                  <w:r w:rsidRPr="006735F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книги, всех видов справок, а также копий документов, хранящихся в делах Администрации и выписок из них, изготавливает документ, удостоверяет его своей подписью и заверяет печатью Администрации.</w:t>
                  </w:r>
                </w:p>
              </w:txbxContent>
            </v:textbox>
          </v:roundrect>
        </w:pict>
      </w:r>
      <w:r w:rsidR="00EE0FE5" w:rsidRPr="00EE0F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</w:t>
      </w:r>
    </w:p>
    <w:p w:rsidR="00EE0FE5" w:rsidRPr="00EE0FE5" w:rsidRDefault="00E2326D" w:rsidP="00EE0FE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pict>
          <v:shape id="_x0000_s1184" type="#_x0000_t67" style="position:absolute;left:0;text-align:left;margin-left:107.15pt;margin-top:10.8pt;width:6.7pt;height:33.95pt;flip:x;z-index:251705344;mso-wrap-style:none;v-text-anchor:middle" adj="15078,10638">
            <v:fill color2="black"/>
            <v:stroke joinstyle="round"/>
          </v:shape>
        </w:pic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93" type="#_x0000_t13" style="position:absolute;left:0;text-align:left;margin-left:125.3pt;margin-top:.05pt;width:165.2pt;height:4.85pt;flip:y;z-index:251714560;mso-wrap-style:none;v-text-anchor:middle" adj="19225,10800">
            <v:fill color2="black"/>
            <v:stroke joinstyle="round"/>
          </v:shape>
        </w:pict>
      </w:r>
    </w:p>
    <w:p w:rsidR="00EE0FE5" w:rsidRPr="00EE0FE5" w:rsidRDefault="00EE0FE5" w:rsidP="00EE0FE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FE5">
        <w:rPr>
          <w:rFonts w:ascii="Times New Roman" w:eastAsia="Times New Roman" w:hAnsi="Times New Roman" w:cs="Times New Roman"/>
          <w:color w:val="000000"/>
          <w:sz w:val="28"/>
          <w:szCs w:val="28"/>
        </w:rPr>
        <w:t>нет</w:t>
      </w:r>
    </w:p>
    <w:p w:rsidR="00EE0FE5" w:rsidRPr="00EE0FE5" w:rsidRDefault="00E2326D" w:rsidP="00EE0FE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pict>
          <v:roundrect id="_x0000_s1180" style="position:absolute;left:0;text-align:left;margin-left:.5pt;margin-top:8pt;width:273.35pt;height:115.45pt;z-index:251701248" arcsize="10923f" fillcolor="#fabf8f" strokeweight=".26mm">
            <v:fill color2="black"/>
            <v:stroke joinstyle="miter"/>
            <v:textbox style="mso-next-textbox:#_x0000_s1180;mso-rotate-with-shape:t">
              <w:txbxContent>
                <w:p w:rsidR="00E2326D" w:rsidRDefault="00E2326D" w:rsidP="006735FD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6735F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Должностное лицо, ответственное за выдачу выписки из </w:t>
                  </w:r>
                  <w:proofErr w:type="spellStart"/>
                  <w:r w:rsidRPr="006735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похозяйственной</w:t>
                  </w:r>
                  <w:proofErr w:type="spellEnd"/>
                  <w:r w:rsidRPr="006735F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книги, всех видов справок, а также копий документов, хранящихся в делах Администрации и выписок из них, принимает решение об отказе в предоставлении муниципальной услуги, изготовляет уведомление об отказе в предоставлении муниципальной услуги, заверяет его своей </w:t>
                  </w:r>
                  <w:r w:rsidRPr="005753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подписью и оттиском печати Администрации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roundrect>
        </w:pict>
      </w:r>
    </w:p>
    <w:p w:rsidR="00EE0FE5" w:rsidRPr="00EE0FE5" w:rsidRDefault="00EE0FE5" w:rsidP="00EE0FE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0FE5" w:rsidRPr="00EE0FE5" w:rsidRDefault="00EE0FE5" w:rsidP="00EE0FE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F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нет</w:t>
      </w:r>
    </w:p>
    <w:p w:rsidR="00EE0FE5" w:rsidRPr="00EE0FE5" w:rsidRDefault="00EE0FE5" w:rsidP="00EE0FE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0FE5" w:rsidRPr="00EE0FE5" w:rsidRDefault="00E2326D" w:rsidP="00EE0FE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pict>
          <v:shape id="_x0000_s1188" type="#_x0000_t67" style="position:absolute;left:0;text-align:left;margin-left:378.8pt;margin-top:5.55pt;width:3.35pt;height:40.1pt;flip:x;z-index:251709440;mso-wrap-style:none;v-text-anchor:middle" adj="15078,10638">
            <v:fill color2="black"/>
            <v:stroke joinstyle="round"/>
          </v:shape>
        </w:pict>
      </w:r>
    </w:p>
    <w:p w:rsidR="00EE0FE5" w:rsidRPr="00EE0FE5" w:rsidRDefault="00E2326D" w:rsidP="00EE0FE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pict>
          <v:shape id="_x0000_s1187" type="#_x0000_t67" style="position:absolute;left:0;text-align:left;margin-left:132.95pt;margin-top:14.7pt;width:6.7pt;height:29.2pt;flip:x;z-index:251708416;mso-wrap-style:none;v-text-anchor:middle" adj="15078,10638">
            <v:fill color2="black"/>
            <v:stroke joinstyle="round"/>
          </v:shape>
        </w:pict>
      </w:r>
    </w:p>
    <w:p w:rsidR="00EE0FE5" w:rsidRPr="00EE0FE5" w:rsidRDefault="00E2326D" w:rsidP="00EE0FE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pict>
          <v:oval id="_x0000_s1189" style="position:absolute;left:0;text-align:left;margin-left:361.35pt;margin-top:2.15pt;width:37.5pt;height:35.8pt;z-index:251710464;v-text-anchor:middle-center">
            <v:fill color2="black"/>
            <v:textbox style="mso-next-textbox:#_x0000_s1189;mso-rotate-with-shape:t" inset="0,0,0,0">
              <w:txbxContent>
                <w:p w:rsidR="00E2326D" w:rsidRDefault="00E2326D" w:rsidP="00EE0FE5">
                  <w:pPr>
                    <w:jc w:val="center"/>
                  </w:pPr>
                  <w:r>
                    <w:t>3</w:t>
                  </w:r>
                </w:p>
              </w:txbxContent>
            </v:textbox>
          </v:oval>
        </w:pict>
      </w:r>
    </w:p>
    <w:p w:rsidR="00EE0FE5" w:rsidRDefault="00E2326D" w:rsidP="00EE0FE5">
      <w:pPr>
        <w:widowControl w:val="0"/>
        <w:suppressAutoHyphens/>
        <w:spacing w:after="0" w:line="240" w:lineRule="auto"/>
        <w:ind w:left="17"/>
        <w:jc w:val="right"/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pict>
          <v:oval id="_x0000_s1194" style="position:absolute;left:0;text-align:left;margin-left:118.85pt;margin-top:.4pt;width:37.5pt;height:35.8pt;z-index:251715584;v-text-anchor:middle-center">
            <v:fill color2="black"/>
            <v:textbox style="mso-next-textbox:#_x0000_s1194;mso-rotate-with-shape:t" inset="0,0,0,0">
              <w:txbxContent>
                <w:p w:rsidR="00E2326D" w:rsidRDefault="00E2326D" w:rsidP="00EE0FE5">
                  <w:pPr>
                    <w:jc w:val="center"/>
                  </w:pPr>
                  <w:r>
                    <w:t>2</w:t>
                  </w:r>
                </w:p>
              </w:txbxContent>
            </v:textbox>
          </v:oval>
        </w:pict>
      </w:r>
    </w:p>
    <w:p w:rsidR="00EE0FE5" w:rsidRPr="00EE0FE5" w:rsidRDefault="00EE0FE5" w:rsidP="00EE0FE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0FE5" w:rsidRPr="00EE0FE5" w:rsidRDefault="00EE0FE5" w:rsidP="00EE0FE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0FE5" w:rsidRPr="00EE0FE5" w:rsidRDefault="00EE0FE5" w:rsidP="00EE0FE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0FE5" w:rsidRPr="00EE0FE5" w:rsidRDefault="00C575F5" w:rsidP="00EE0FE5">
      <w:pPr>
        <w:widowControl w:val="0"/>
        <w:suppressAutoHyphens/>
        <w:spacing w:after="0" w:line="240" w:lineRule="auto"/>
        <w:ind w:left="17"/>
        <w:jc w:val="right"/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Блок-схема 4</w:t>
      </w:r>
    </w:p>
    <w:p w:rsidR="00EE0FE5" w:rsidRPr="00EE0FE5" w:rsidRDefault="00EE0FE5" w:rsidP="00EE0FE5">
      <w:pPr>
        <w:widowControl w:val="0"/>
        <w:suppressAutoHyphens/>
        <w:spacing w:after="0" w:line="240" w:lineRule="auto"/>
        <w:ind w:left="17"/>
        <w:jc w:val="right"/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EE0FE5" w:rsidRPr="00EE0FE5" w:rsidRDefault="00EE0FE5" w:rsidP="00EE0FE5">
      <w:pPr>
        <w:widowControl w:val="0"/>
        <w:suppressAutoHyphens/>
        <w:spacing w:after="0" w:line="240" w:lineRule="auto"/>
        <w:ind w:left="17"/>
        <w:jc w:val="center"/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EE0FE5"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 xml:space="preserve">Блок-схема </w:t>
      </w:r>
    </w:p>
    <w:p w:rsidR="00EE0FE5" w:rsidRPr="00EE0FE5" w:rsidRDefault="00EE0FE5" w:rsidP="00EE0FE5">
      <w:pPr>
        <w:widowControl w:val="0"/>
        <w:suppressAutoHyphens/>
        <w:spacing w:after="0" w:line="240" w:lineRule="auto"/>
        <w:ind w:left="17"/>
        <w:jc w:val="center"/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EE0FE5"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последовательности действий при выдаче документов</w:t>
      </w:r>
    </w:p>
    <w:p w:rsidR="00EE0FE5" w:rsidRPr="00EE0FE5" w:rsidRDefault="00EE0FE5" w:rsidP="00EE0FE5">
      <w:pPr>
        <w:widowControl w:val="0"/>
        <w:suppressAutoHyphens/>
        <w:spacing w:after="0" w:line="240" w:lineRule="auto"/>
        <w:ind w:left="17"/>
        <w:jc w:val="center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EE0FE5" w:rsidRPr="00EE0FE5" w:rsidRDefault="00EE0FE5" w:rsidP="00EE0F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0FE5" w:rsidRPr="00EE0FE5" w:rsidRDefault="00E2326D" w:rsidP="00EE0F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pict>
          <v:oval id="_x0000_s1211" style="position:absolute;left:0;text-align:left;margin-left:208.05pt;margin-top:5.9pt;width:41.85pt;height:35.8pt;z-index:251732992;v-text-anchor:middle-center">
            <v:fill color2="black"/>
            <v:textbox style="mso-next-textbox:#_x0000_s1211;mso-rotate-with-shape:t" inset="0,0,0,0">
              <w:txbxContent>
                <w:p w:rsidR="00E2326D" w:rsidRDefault="00E2326D" w:rsidP="00EE0FE5">
                  <w:pPr>
                    <w:jc w:val="center"/>
                  </w:pPr>
                  <w:r>
                    <w:t>3</w:t>
                  </w:r>
                </w:p>
              </w:txbxContent>
            </v:textbox>
          </v:oval>
        </w:pict>
      </w:r>
    </w:p>
    <w:p w:rsidR="00EE0FE5" w:rsidRPr="00EE0FE5" w:rsidRDefault="00EE0FE5" w:rsidP="00EE0F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0FE5" w:rsidRPr="00EE0FE5" w:rsidRDefault="00EE0FE5" w:rsidP="00EE0F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0FE5" w:rsidRPr="00EE0FE5" w:rsidRDefault="00E2326D" w:rsidP="00EE0F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s1209" type="#_x0000_t67" style="position:absolute;left:0;text-align:left;margin-left:227.15pt;margin-top:.3pt;width:5.85pt;height:23.3pt;flip:x;z-index:251730944;mso-wrap-style:none;v-text-anchor:middle" adj="8741,9152">
            <v:fill color2="black"/>
            <v:stroke joinstyle="round"/>
          </v:shape>
        </w:pict>
      </w:r>
    </w:p>
    <w:p w:rsidR="00EE0FE5" w:rsidRPr="00EE0FE5" w:rsidRDefault="00E2326D" w:rsidP="00EE0F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pict>
          <v:roundrect id="_x0000_s1212" style="position:absolute;left:0;text-align:left;margin-left:-.3pt;margin-top:9.8pt;width:467.5pt;height:57.5pt;z-index:251734016" arcsize="10923f" fillcolor="#fabf8f" strokeweight=".26mm">
            <v:fill color2="black"/>
            <v:stroke joinstyle="miter"/>
            <v:textbox style="mso-next-textbox:#_x0000_s1212;mso-rotate-with-shape:t">
              <w:txbxContent>
                <w:p w:rsidR="00E2326D" w:rsidRPr="00C575F5" w:rsidRDefault="00E2326D" w:rsidP="00C575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75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Наличие подготовленных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документов), удостоверенных подписью соответствующего должностного лица и заверенных печатью Администрации</w:t>
                  </w:r>
                </w:p>
              </w:txbxContent>
            </v:textbox>
          </v:roundrect>
        </w:pict>
      </w:r>
    </w:p>
    <w:p w:rsidR="00EE0FE5" w:rsidRPr="00EE0FE5" w:rsidRDefault="00EE0FE5" w:rsidP="00EE0F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0FE5" w:rsidRPr="00EE0FE5" w:rsidRDefault="00EE0FE5" w:rsidP="00EE0F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0FE5" w:rsidRPr="00EE0FE5" w:rsidRDefault="00EE0FE5" w:rsidP="00EE0F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0FE5" w:rsidRPr="00EE0FE5" w:rsidRDefault="00E2326D" w:rsidP="00EE0F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228" type="#_x0000_t67" style="position:absolute;left:0;text-align:left;margin-left:227.15pt;margin-top:12.1pt;width:5.85pt;height:23.3pt;flip:x;z-index:251750400;mso-wrap-style:none;v-text-anchor:middle" adj="8741,9152">
            <v:fill color2="black"/>
            <v:stroke joinstyle="round"/>
          </v:shape>
        </w:pict>
      </w:r>
    </w:p>
    <w:p w:rsidR="00EE0FE5" w:rsidRPr="00EE0FE5" w:rsidRDefault="00EE0FE5" w:rsidP="00EE0F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0FE5" w:rsidRPr="00EE0FE5" w:rsidRDefault="00E2326D" w:rsidP="00EE0F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s1208" style="position:absolute;left:0;text-align:left;margin-left:-.3pt;margin-top:7.8pt;width:468.3pt;height:58.9pt;z-index:251729920;v-text-anchor:middle-center" fillcolor="#b2a1c7">
            <v:fill color2="black"/>
            <v:stroke startarrow="block" joinstyle="round"/>
            <v:path arrowok="t"/>
            <v:textbox style="mso-next-textbox:#_x0000_s1208;mso-rotate-with-shape:t" inset="0,0,0,0">
              <w:txbxContent>
                <w:p w:rsidR="00E2326D" w:rsidRPr="007471C8" w:rsidRDefault="00E2326D" w:rsidP="007471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7471C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Должностное лицо, ответственное за выдачу документов (единого жилищного документа, копии </w:t>
                  </w:r>
                  <w:proofErr w:type="gramEnd"/>
                </w:p>
                <w:p w:rsidR="00E2326D" w:rsidRPr="007471C8" w:rsidRDefault="00E2326D" w:rsidP="007471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71C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финансово-лицевого счета, выписки из домовой книги, карточки учета собственника жилого помещения, </w:t>
                  </w:r>
                </w:p>
                <w:p w:rsidR="00E2326D" w:rsidRPr="007471C8" w:rsidRDefault="00E2326D" w:rsidP="007471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71C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справок и иных документов), регистрирует подготовленный документ в соответствующем журнале </w:t>
                  </w:r>
                </w:p>
                <w:p w:rsidR="00E2326D" w:rsidRPr="007471C8" w:rsidRDefault="00E2326D" w:rsidP="00EE0FE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71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регистрации</w:t>
                  </w:r>
                </w:p>
              </w:txbxContent>
            </v:textbox>
          </v:rect>
        </w:pict>
      </w:r>
    </w:p>
    <w:p w:rsidR="00EE0FE5" w:rsidRPr="00EE0FE5" w:rsidRDefault="00EE0FE5" w:rsidP="00EE0F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0FE5" w:rsidRPr="00EE0FE5" w:rsidRDefault="00EE0FE5" w:rsidP="00EE0F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0FE5" w:rsidRPr="00EE0FE5" w:rsidRDefault="00EE0FE5" w:rsidP="00EE0FE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0FE5" w:rsidRPr="00EE0FE5" w:rsidRDefault="00E2326D" w:rsidP="00EE0FE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229" type="#_x0000_t67" style="position:absolute;left:0;text-align:left;margin-left:227.15pt;margin-top:1.3pt;width:5.85pt;height:23.3pt;flip:x;z-index:251751424;mso-wrap-style:none;v-text-anchor:middle" adj="8741,9152">
            <v:fill color2="black"/>
            <v:stroke joinstyle="round"/>
          </v:shape>
        </w:pict>
      </w:r>
    </w:p>
    <w:p w:rsidR="00EE0FE5" w:rsidRPr="00EE0FE5" w:rsidRDefault="00E2326D" w:rsidP="00EE0FE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pict>
          <v:roundrect id="_x0000_s1210" style="position:absolute;left:0;text-align:left;margin-left:-.3pt;margin-top:2.85pt;width:468.3pt;height:72.7pt;z-index:251731968" arcsize="10923f" fillcolor="#fabf8f" strokeweight=".26mm">
            <v:fill color2="black"/>
            <v:stroke joinstyle="miter"/>
            <v:textbox style="mso-next-textbox:#_x0000_s1210;mso-rotate-with-shape:t">
              <w:txbxContent>
                <w:p w:rsidR="00E2326D" w:rsidRPr="007471C8" w:rsidRDefault="00E2326D" w:rsidP="007471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71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Должностное лицо, ответственное за выдачу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документов), направляет подготовленный документ  заявителю по почте заказным письмом с уведомлением о вручении, либо под роспись</w:t>
                  </w:r>
                </w:p>
              </w:txbxContent>
            </v:textbox>
          </v:roundrect>
        </w:pict>
      </w:r>
      <w:r w:rsidR="00EE0FE5" w:rsidRPr="00EE0F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</w:p>
    <w:p w:rsidR="00EE0FE5" w:rsidRPr="00EE0FE5" w:rsidRDefault="00EE0FE5" w:rsidP="00EE0FE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0FE5" w:rsidRPr="00EE0FE5" w:rsidRDefault="00EE0FE5" w:rsidP="00EE0FE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F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</w:t>
      </w:r>
    </w:p>
    <w:p w:rsidR="00EE0FE5" w:rsidRPr="00EE0FE5" w:rsidRDefault="00EE0FE5" w:rsidP="00EE0FE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F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</w:t>
      </w:r>
    </w:p>
    <w:p w:rsidR="00EE0FE5" w:rsidRPr="00EE0FE5" w:rsidRDefault="00EE0FE5" w:rsidP="00EE0FE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0FE5" w:rsidRPr="00EE0FE5" w:rsidRDefault="00EE0FE5" w:rsidP="00EE0FE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F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</w:t>
      </w:r>
    </w:p>
    <w:p w:rsidR="00EE0FE5" w:rsidRPr="00EE0FE5" w:rsidRDefault="00EE0FE5" w:rsidP="00EE0FE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0FE5" w:rsidRPr="00EE0FE5" w:rsidRDefault="00EE0FE5" w:rsidP="00EE0FE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0FE5" w:rsidRPr="00EE0FE5" w:rsidRDefault="00EE0FE5" w:rsidP="00EE0FE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0FE5" w:rsidRPr="00EE0FE5" w:rsidRDefault="00EE0FE5" w:rsidP="00EE0FE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0FE5" w:rsidRPr="00EE0FE5" w:rsidRDefault="00EE0FE5" w:rsidP="00EE0FE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0FE5" w:rsidRPr="00EE0FE5" w:rsidRDefault="00EE0FE5" w:rsidP="00EE0FE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0FE5" w:rsidRPr="00EE0FE5" w:rsidRDefault="00EE0FE5" w:rsidP="00EE0FE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0FE5" w:rsidRPr="00EE0FE5" w:rsidRDefault="00EE0FE5" w:rsidP="00EE0FE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0FE5" w:rsidRPr="00EE0FE5" w:rsidRDefault="00EE0FE5" w:rsidP="00EE0FE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0FE5" w:rsidRPr="00EE0FE5" w:rsidRDefault="00EE0FE5" w:rsidP="00EE0FE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0FE5" w:rsidRPr="00EE0FE5" w:rsidRDefault="00EE0FE5" w:rsidP="00EE0FE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0FE5" w:rsidRPr="00EE0FE5" w:rsidRDefault="00EE0FE5" w:rsidP="00EE0FE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0FE5" w:rsidRPr="00EE0FE5" w:rsidRDefault="00EE0FE5" w:rsidP="00EE0FE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0FE5" w:rsidRPr="00EE0FE5" w:rsidRDefault="00EE0FE5" w:rsidP="00EE0FE5">
      <w:pPr>
        <w:widowControl w:val="0"/>
        <w:suppressAutoHyphens/>
        <w:spacing w:after="0" w:line="240" w:lineRule="auto"/>
        <w:ind w:left="17"/>
        <w:jc w:val="right"/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EE0FE5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Блок-схема </w:t>
      </w:r>
      <w:r w:rsidR="007471C8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5</w:t>
      </w:r>
    </w:p>
    <w:p w:rsidR="00EE0FE5" w:rsidRPr="00EE0FE5" w:rsidRDefault="00EE0FE5" w:rsidP="00EE0FE5">
      <w:pPr>
        <w:widowControl w:val="0"/>
        <w:suppressAutoHyphens/>
        <w:spacing w:after="0" w:line="240" w:lineRule="auto"/>
        <w:ind w:left="17"/>
        <w:jc w:val="right"/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EE0FE5" w:rsidRPr="00EE0FE5" w:rsidRDefault="00EE0FE5" w:rsidP="00EE0FE5">
      <w:pPr>
        <w:widowControl w:val="0"/>
        <w:suppressAutoHyphens/>
        <w:spacing w:after="0" w:line="240" w:lineRule="auto"/>
        <w:ind w:left="17"/>
        <w:jc w:val="center"/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EE0FE5"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 xml:space="preserve">Блок-схема </w:t>
      </w:r>
    </w:p>
    <w:p w:rsidR="00EE0FE5" w:rsidRPr="00EE0FE5" w:rsidRDefault="00EE0FE5" w:rsidP="00EE0FE5">
      <w:pPr>
        <w:widowControl w:val="0"/>
        <w:suppressAutoHyphens/>
        <w:spacing w:after="0" w:line="240" w:lineRule="auto"/>
        <w:ind w:left="17"/>
        <w:jc w:val="center"/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EE0FE5"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 xml:space="preserve">последовательности действий при принятии решения об отказе </w:t>
      </w:r>
    </w:p>
    <w:p w:rsidR="00EE0FE5" w:rsidRPr="00EE0FE5" w:rsidRDefault="00EE0FE5" w:rsidP="00EE0FE5">
      <w:pPr>
        <w:widowControl w:val="0"/>
        <w:suppressAutoHyphens/>
        <w:spacing w:after="0" w:line="240" w:lineRule="auto"/>
        <w:ind w:left="17"/>
        <w:jc w:val="center"/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EE0FE5"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в предоставлении муниципальной услуги</w:t>
      </w:r>
    </w:p>
    <w:p w:rsidR="00EE0FE5" w:rsidRPr="00EE0FE5" w:rsidRDefault="00E2326D" w:rsidP="00EE0FE5">
      <w:pPr>
        <w:widowControl w:val="0"/>
        <w:suppressAutoHyphens/>
        <w:spacing w:after="0" w:line="240" w:lineRule="auto"/>
        <w:ind w:left="17"/>
        <w:jc w:val="center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pict>
          <v:oval id="_x0000_s1224" style="position:absolute;left:0;text-align:left;margin-left:207pt;margin-top:9.3pt;width:44.35pt;height:35.8pt;z-index:251746304;v-text-anchor:middle-center">
            <v:fill color2="black"/>
            <v:textbox style="mso-next-textbox:#_x0000_s1224;mso-rotate-with-shape:t" inset="0,0,0,0">
              <w:txbxContent>
                <w:p w:rsidR="00E2326D" w:rsidRDefault="00E2326D" w:rsidP="00EE0FE5">
                  <w:pPr>
                    <w:jc w:val="center"/>
                  </w:pPr>
                  <w:r>
                    <w:t>2</w:t>
                  </w:r>
                </w:p>
              </w:txbxContent>
            </v:textbox>
          </v:oval>
        </w:pic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pict>
          <v:rect id="_x0000_s1213" style="position:absolute;left:0;text-align:left;margin-left:-.3pt;margin-top:133.8pt;width:468.3pt;height:58.9pt;z-index:251735040;v-text-anchor:middle-center" fillcolor="#b2a1c7">
            <v:fill color2="black"/>
            <v:stroke startarrow="block" joinstyle="round"/>
            <v:path arrowok="t"/>
            <v:textbox style="mso-next-textbox:#_x0000_s1213;mso-rotate-with-shape:t" inset="0,0,0,0">
              <w:txbxContent>
                <w:p w:rsidR="00E2326D" w:rsidRPr="00AA10F9" w:rsidRDefault="00E2326D" w:rsidP="00AA10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0F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Должностное лицо, ответственное за предоставление муниципальной услуги, </w:t>
                  </w:r>
                </w:p>
                <w:p w:rsidR="00E2326D" w:rsidRPr="00AA10F9" w:rsidRDefault="00E2326D" w:rsidP="00AA10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0F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изготавливает проект уведомления об отказе в предоставлении муниципальной услуги и направляет </w:t>
                  </w:r>
                </w:p>
                <w:p w:rsidR="00E2326D" w:rsidRPr="00AA10F9" w:rsidRDefault="00E2326D" w:rsidP="00AA10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0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его вместе с заявлением и приложенными документами на рассмотрение главе Администрации</w:t>
                  </w:r>
                </w:p>
              </w:txbxContent>
            </v:textbox>
          </v:rect>
        </w:pic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pict>
          <v:shape id="_x0000_s1214" type="#_x0000_t67" style="position:absolute;left:0;text-align:left;margin-left:342.15pt;margin-top:194.5pt;width:4.2pt;height:28.75pt;flip:x;z-index:251736064;mso-wrap-style:none;v-text-anchor:middle" adj="15078,10638">
            <v:fill color2="black"/>
            <v:stroke joinstyle="round"/>
          </v:shape>
        </w:pic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pict>
          <v:shape id="_x0000_s1216" type="#_x0000_t67" style="position:absolute;left:0;text-align:left;margin-left:227.15pt;margin-top:46.45pt;width:5.85pt;height:23.3pt;flip:x;z-index:251738112;mso-wrap-style:none;v-text-anchor:middle" adj="8741,9152">
            <v:fill color2="black"/>
            <v:stroke joinstyle="round"/>
          </v:shape>
        </w:pic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pict>
          <v:shape id="_x0000_s1221" type="#_x0000_t68" style="position:absolute;left:0;text-align:left;margin-left:79.7pt;margin-top:194.5pt;width:6.65pt;height:35.05pt;z-index:251743232;mso-wrap-style:none;v-text-anchor:middle" adj="7230,10800">
            <v:fill color2="black"/>
            <v:stroke joinstyle="round"/>
          </v:shape>
        </w:pic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pict>
          <v:roundrect id="_x0000_s1225" style="position:absolute;left:0;text-align:left;margin-left:1.05pt;margin-top:69.4pt;width:467.5pt;height:33.05pt;z-index:251747328" arcsize="10923f" fillcolor="#fabf8f" strokeweight=".26mm">
            <v:fill color2="black"/>
            <v:stroke joinstyle="miter"/>
            <v:textbox style="mso-next-textbox:#_x0000_s1225;mso-rotate-with-shape:t">
              <w:txbxContent>
                <w:p w:rsidR="00E2326D" w:rsidRPr="00AA10F9" w:rsidRDefault="00E2326D" w:rsidP="00EE0FE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0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Наличие оснований для отказа в предоставлении муниципальной услуги</w:t>
                  </w:r>
                </w:p>
              </w:txbxContent>
            </v:textbox>
          </v:roundrect>
        </w:pic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pict>
          <v:shape id="_x0000_s1227" type="#_x0000_t67" style="position:absolute;left:0;text-align:left;margin-left:228.8pt;margin-top:104.15pt;width:4.2pt;height:28.75pt;flip:x;z-index:251749376;mso-wrap-style:none;v-text-anchor:middle" adj="15078,10638">
            <v:fill color2="black"/>
            <v:stroke joinstyle="round"/>
          </v:shape>
        </w:pict>
      </w:r>
    </w:p>
    <w:p w:rsidR="00EE0FE5" w:rsidRPr="00EE0FE5" w:rsidRDefault="00EE0FE5" w:rsidP="00EE0F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0FE5" w:rsidRPr="00EE0FE5" w:rsidRDefault="00EE0FE5" w:rsidP="00EE0F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0FE5" w:rsidRPr="00EE0FE5" w:rsidRDefault="00EE0FE5" w:rsidP="00EE0F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0FE5" w:rsidRPr="00EE0FE5" w:rsidRDefault="00EE0FE5" w:rsidP="00EE0F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0FE5" w:rsidRPr="00EE0FE5" w:rsidRDefault="00EE0FE5" w:rsidP="00EE0F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0FE5" w:rsidRPr="00EE0FE5" w:rsidRDefault="00EE0FE5" w:rsidP="00EE0F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0FE5" w:rsidRPr="00EE0FE5" w:rsidRDefault="00EE0FE5" w:rsidP="00EE0F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0FE5" w:rsidRPr="00EE0FE5" w:rsidRDefault="00EE0FE5" w:rsidP="00EE0F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0FE5" w:rsidRPr="00EE0FE5" w:rsidRDefault="00EE0FE5" w:rsidP="00EE0F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0FE5" w:rsidRPr="00EE0FE5" w:rsidRDefault="00EE0FE5" w:rsidP="00EE0F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0FE5" w:rsidRPr="00EE0FE5" w:rsidRDefault="00EE0FE5" w:rsidP="00EE0F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0FE5" w:rsidRPr="00EE0FE5" w:rsidRDefault="00EE0FE5" w:rsidP="00EE0F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0FE5" w:rsidRPr="00EE0FE5" w:rsidRDefault="00EE0FE5" w:rsidP="00EE0F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0FE5" w:rsidRPr="00EE0FE5" w:rsidRDefault="00E2326D" w:rsidP="00EE0F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pict>
          <v:shape id="_x0000_s1215" type="#_x0000_t4" style="position:absolute;left:0;text-align:left;margin-left:224.7pt;margin-top:4.7pt;width:275.2pt;height:138.15pt;z-index:251737088;v-text-anchor:middle" fillcolor="#c2d69b">
            <v:fill color2="black"/>
            <v:stroke joinstyle="round"/>
            <v:textbox style="mso-next-textbox:#_x0000_s1215;mso-rotate-with-shape:t" inset="0,0,0,0">
              <w:txbxContent>
                <w:p w:rsidR="00E2326D" w:rsidRPr="007471C8" w:rsidRDefault="00E2326D" w:rsidP="007471C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71C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Наличие замечаний</w:t>
                  </w:r>
                </w:p>
                <w:p w:rsidR="00E2326D" w:rsidRPr="007471C8" w:rsidRDefault="00E2326D" w:rsidP="00AA10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71C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 проекту уведомления об отказе </w:t>
                  </w:r>
                  <w:r w:rsidRPr="007471C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 предоставлении </w:t>
                  </w:r>
                  <w:proofErr w:type="gramStart"/>
                  <w:r w:rsidRPr="007471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муниципальной</w:t>
                  </w:r>
                  <w:proofErr w:type="gramEnd"/>
                  <w:r w:rsidRPr="007471C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E2326D" w:rsidRPr="007471C8" w:rsidRDefault="00E2326D" w:rsidP="007471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71C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услуги у главы </w:t>
                  </w:r>
                </w:p>
                <w:p w:rsidR="00E2326D" w:rsidRPr="007471C8" w:rsidRDefault="00E2326D" w:rsidP="00EE0FE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71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Администрации</w:t>
                  </w:r>
                </w:p>
              </w:txbxContent>
            </v:textbox>
          </v:shape>
        </w:pict>
      </w:r>
    </w:p>
    <w:p w:rsidR="00EE0FE5" w:rsidRPr="00EE0FE5" w:rsidRDefault="00E2326D" w:rsidP="00EE0FE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pict>
          <v:rect id="_x0000_s1218" style="position:absolute;left:0;text-align:left;margin-left:1.35pt;margin-top:20.35pt;width:161.65pt;height:140.15pt;z-index:251740160;v-text-anchor:middle-center" fillcolor="#b2a1c7">
            <v:fill color2="black"/>
            <v:stroke startarrow="block" joinstyle="round"/>
            <v:path arrowok="t"/>
            <v:textbox style="mso-next-textbox:#_x0000_s1218;mso-rotate-with-shape:t" inset="0,0,0,0">
              <w:txbxContent>
                <w:p w:rsidR="00E2326D" w:rsidRPr="00AA10F9" w:rsidRDefault="00E2326D" w:rsidP="00AA10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0F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Глава Администрации </w:t>
                  </w:r>
                </w:p>
                <w:p w:rsidR="00E2326D" w:rsidRPr="00AA10F9" w:rsidRDefault="00E2326D" w:rsidP="00AA10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0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возвращает проект уведомления о</w:t>
                  </w:r>
                </w:p>
                <w:p w:rsidR="00E2326D" w:rsidRPr="00AA10F9" w:rsidRDefault="00E2326D" w:rsidP="00AA10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0F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AA10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предоставлении</w:t>
                  </w:r>
                  <w:proofErr w:type="gramEnd"/>
                  <w:r w:rsidRPr="00AA10F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муни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ци</w:t>
                  </w:r>
                  <w:r w:rsidRPr="00AA10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пальной услуги</w:t>
                  </w:r>
                </w:p>
                <w:p w:rsidR="00E2326D" w:rsidRPr="00AA10F9" w:rsidRDefault="00E2326D" w:rsidP="00AA10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0F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вместе с заявлением и </w:t>
                  </w:r>
                </w:p>
                <w:p w:rsidR="00E2326D" w:rsidRPr="00AA10F9" w:rsidRDefault="00E2326D" w:rsidP="00AA10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0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приложенными</w:t>
                  </w:r>
                </w:p>
                <w:p w:rsidR="00E2326D" w:rsidRPr="00AA10F9" w:rsidRDefault="00E2326D" w:rsidP="00AA10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0F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документами </w:t>
                  </w:r>
                  <w:proofErr w:type="gramStart"/>
                  <w:r w:rsidRPr="00AA10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должностному</w:t>
                  </w:r>
                  <w:proofErr w:type="gramEnd"/>
                  <w:r w:rsidRPr="00AA10F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E2326D" w:rsidRPr="00AA10F9" w:rsidRDefault="00E2326D" w:rsidP="00AA10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0F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лицу, ответственному </w:t>
                  </w:r>
                </w:p>
                <w:p w:rsidR="00E2326D" w:rsidRPr="00AA10F9" w:rsidRDefault="00E2326D" w:rsidP="00AA10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0F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 предоставление </w:t>
                  </w:r>
                </w:p>
                <w:p w:rsidR="00E2326D" w:rsidRPr="00AA10F9" w:rsidRDefault="00E2326D" w:rsidP="00EE0FE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0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муниципальной услуги</w:t>
                  </w:r>
                </w:p>
              </w:txbxContent>
            </v:textbox>
          </v:rect>
        </w:pict>
      </w:r>
    </w:p>
    <w:p w:rsidR="00EE0FE5" w:rsidRPr="00EE0FE5" w:rsidRDefault="00EE0FE5" w:rsidP="00EE0FE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0FE5" w:rsidRPr="00EE0FE5" w:rsidRDefault="00E2326D" w:rsidP="00EE0FE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s1220" type="#_x0000_t66" style="position:absolute;left:0;text-align:left;margin-left:162.2pt;margin-top:13.25pt;width:62.5pt;height:4.2pt;z-index:251742208;mso-wrap-style:none;v-text-anchor:middle" adj="6219,10800">
            <v:fill color2="black"/>
            <v:stroke joinstyle="round"/>
          </v:shape>
        </w:pict>
      </w:r>
    </w:p>
    <w:p w:rsidR="00EE0FE5" w:rsidRPr="00EE0FE5" w:rsidRDefault="00EE0FE5" w:rsidP="00EE0FE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F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нет                       да                                                         </w:t>
      </w:r>
      <w:proofErr w:type="spellStart"/>
      <w:proofErr w:type="gramStart"/>
      <w:r w:rsidRPr="00EE0FE5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proofErr w:type="spellEnd"/>
      <w:proofErr w:type="gramEnd"/>
    </w:p>
    <w:p w:rsidR="00EE0FE5" w:rsidRPr="00EE0FE5" w:rsidRDefault="00EE0FE5" w:rsidP="00EE0FE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0FE5" w:rsidRPr="00EE0FE5" w:rsidRDefault="00E2326D" w:rsidP="00EE0FE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pict>
          <v:shape id="_x0000_s1217" type="#_x0000_t67" style="position:absolute;left:0;text-align:left;margin-left:357.45pt;margin-top:18.05pt;width:6.7pt;height:56.15pt;flip:x;z-index:251739136;mso-wrap-style:none;v-text-anchor:middle" adj="15078,10638">
            <v:fill color2="black"/>
            <v:stroke joinstyle="round"/>
          </v:shape>
        </w:pict>
      </w:r>
      <w:r w:rsidR="00EE0FE5" w:rsidRPr="00EE0F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нет</w:t>
      </w:r>
    </w:p>
    <w:p w:rsidR="00EE0FE5" w:rsidRPr="00EE0FE5" w:rsidRDefault="00EE0FE5" w:rsidP="00EE0FE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0FE5" w:rsidRPr="00EE0FE5" w:rsidRDefault="00EE0FE5" w:rsidP="00EE0FE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F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 w:rsidR="00AA10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нет</w:t>
      </w:r>
    </w:p>
    <w:p w:rsidR="00EE0FE5" w:rsidRPr="00EE0FE5" w:rsidRDefault="00E2326D" w:rsidP="00EE0FE5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pict>
          <v:roundrect id="_x0000_s1219" style="position:absolute;left:0;text-align:left;margin-left:257.25pt;margin-top:8.95pt;width:186.65pt;height:77pt;z-index:251741184" arcsize="10923f" fillcolor="#fabf8f" strokeweight=".26mm">
            <v:fill color2="black"/>
            <v:stroke joinstyle="miter"/>
            <v:textbox style="mso-next-textbox:#_x0000_s1219;mso-rotate-with-shape:t">
              <w:txbxContent>
                <w:p w:rsidR="00E2326D" w:rsidRPr="007471C8" w:rsidRDefault="00E2326D" w:rsidP="007471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71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Глава Администрации удостоверяет уведомление об отказе в предоставлении муниципальной услуги своей подписью и заверяет печатью Администрации</w:t>
                  </w:r>
                </w:p>
              </w:txbxContent>
            </v:textbox>
          </v:roundrect>
        </w:pict>
      </w:r>
    </w:p>
    <w:p w:rsidR="00742A08" w:rsidRPr="00375397" w:rsidRDefault="00EE0FE5" w:rsidP="00375397">
      <w:pPr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742A08" w:rsidRPr="00375397" w:rsidSect="000E2C3B">
          <w:pgSz w:w="11906" w:h="16838"/>
          <w:pgMar w:top="851" w:right="1134" w:bottom="1134" w:left="1417" w:header="720" w:footer="720" w:gutter="0"/>
          <w:cols w:space="720"/>
          <w:docGrid w:linePitch="360"/>
        </w:sectPr>
      </w:pPr>
      <w:r w:rsidRPr="00EE0F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r w:rsidR="000E2C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</w:t>
      </w:r>
      <w:bookmarkStart w:id="3" w:name="_GoBack"/>
      <w:bookmarkEnd w:id="3"/>
      <w:r w:rsidR="00E2326D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pict>
          <v:oval id="_x0000_s1223" style="position:absolute;left:0;text-align:left;margin-left:328.85pt;margin-top:82.55pt;width:42.5pt;height:35.8pt;z-index:251745280;mso-position-horizontal-relative:text;mso-position-vertical-relative:text;v-text-anchor:middle-center">
            <v:fill color2="black"/>
            <v:textbox style="mso-next-textbox:#_x0000_s1223;mso-rotate-with-shape:t" inset="0,0,0,0">
              <w:txbxContent>
                <w:p w:rsidR="00E2326D" w:rsidRDefault="00E2326D" w:rsidP="00EE0FE5">
                  <w:pPr>
                    <w:jc w:val="center"/>
                  </w:pPr>
                  <w:r>
                    <w:t>3</w:t>
                  </w:r>
                </w:p>
              </w:txbxContent>
            </v:textbox>
          </v:oval>
        </w:pict>
      </w:r>
      <w:r w:rsidR="00E2326D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pict>
          <v:shape id="_x0000_s1222" type="#_x0000_t67" style="position:absolute;left:0;text-align:left;margin-left:346.35pt;margin-top:42.45pt;width:6.7pt;height:40.1pt;flip:x;z-index:251744256;mso-wrap-style:none;mso-position-horizontal-relative:text;mso-position-vertical-relative:text;v-text-anchor:middle" adj="15078,10638">
            <v:fill color2="black"/>
            <v:stroke joinstyle="round"/>
          </v:shape>
        </w:pict>
      </w:r>
    </w:p>
    <w:p w:rsidR="00EA6B74" w:rsidRPr="00F04117" w:rsidRDefault="00EA6B74" w:rsidP="000E2C3B">
      <w:pPr>
        <w:spacing w:before="240" w:after="0" w:line="240" w:lineRule="auto"/>
        <w:rPr>
          <w:rFonts w:ascii="Times New Roman" w:hAnsi="Times New Roman" w:cs="Times New Roman"/>
        </w:rPr>
      </w:pPr>
    </w:p>
    <w:sectPr w:rsidR="00EA6B74" w:rsidRPr="00F04117" w:rsidSect="00EC7792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BAE" w:rsidRDefault="00F63BAE" w:rsidP="00BE3BB5">
      <w:pPr>
        <w:spacing w:after="0" w:line="240" w:lineRule="auto"/>
      </w:pPr>
      <w:r>
        <w:separator/>
      </w:r>
    </w:p>
  </w:endnote>
  <w:endnote w:type="continuationSeparator" w:id="0">
    <w:p w:rsidR="00F63BAE" w:rsidRDefault="00F63BAE" w:rsidP="00BE3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BAE" w:rsidRDefault="00F63BAE" w:rsidP="00BE3BB5">
      <w:pPr>
        <w:spacing w:after="0" w:line="240" w:lineRule="auto"/>
      </w:pPr>
      <w:r>
        <w:separator/>
      </w:r>
    </w:p>
  </w:footnote>
  <w:footnote w:type="continuationSeparator" w:id="0">
    <w:p w:rsidR="00F63BAE" w:rsidRDefault="00F63BAE" w:rsidP="00BE3B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C073F"/>
    <w:rsid w:val="00001B5F"/>
    <w:rsid w:val="00005886"/>
    <w:rsid w:val="00032D8F"/>
    <w:rsid w:val="00034BB9"/>
    <w:rsid w:val="0004240D"/>
    <w:rsid w:val="000743D8"/>
    <w:rsid w:val="00075814"/>
    <w:rsid w:val="0008368A"/>
    <w:rsid w:val="00096F4C"/>
    <w:rsid w:val="000A7404"/>
    <w:rsid w:val="000B01EE"/>
    <w:rsid w:val="000E176F"/>
    <w:rsid w:val="000E2C3B"/>
    <w:rsid w:val="000F240E"/>
    <w:rsid w:val="00102B5D"/>
    <w:rsid w:val="00124F80"/>
    <w:rsid w:val="00175EBC"/>
    <w:rsid w:val="00196876"/>
    <w:rsid w:val="001C3345"/>
    <w:rsid w:val="001D3E80"/>
    <w:rsid w:val="001E4D79"/>
    <w:rsid w:val="001F67F0"/>
    <w:rsid w:val="00202A5F"/>
    <w:rsid w:val="0020625A"/>
    <w:rsid w:val="00253CE1"/>
    <w:rsid w:val="00257707"/>
    <w:rsid w:val="00257E3B"/>
    <w:rsid w:val="00265DFD"/>
    <w:rsid w:val="002743E2"/>
    <w:rsid w:val="002759B5"/>
    <w:rsid w:val="00276A19"/>
    <w:rsid w:val="002961A8"/>
    <w:rsid w:val="00297D1E"/>
    <w:rsid w:val="002B3494"/>
    <w:rsid w:val="002B6F5F"/>
    <w:rsid w:val="002D170F"/>
    <w:rsid w:val="002E3757"/>
    <w:rsid w:val="002E43B3"/>
    <w:rsid w:val="002E43B9"/>
    <w:rsid w:val="002E56DF"/>
    <w:rsid w:val="00302B18"/>
    <w:rsid w:val="00333232"/>
    <w:rsid w:val="00357BF2"/>
    <w:rsid w:val="0036128D"/>
    <w:rsid w:val="00375397"/>
    <w:rsid w:val="003E3883"/>
    <w:rsid w:val="0041140A"/>
    <w:rsid w:val="00417E15"/>
    <w:rsid w:val="004239BC"/>
    <w:rsid w:val="0043683E"/>
    <w:rsid w:val="00445E85"/>
    <w:rsid w:val="00461B25"/>
    <w:rsid w:val="0047056F"/>
    <w:rsid w:val="00470AC8"/>
    <w:rsid w:val="00497872"/>
    <w:rsid w:val="00497E37"/>
    <w:rsid w:val="004A2139"/>
    <w:rsid w:val="004C1A04"/>
    <w:rsid w:val="004D02D2"/>
    <w:rsid w:val="00541D76"/>
    <w:rsid w:val="00575386"/>
    <w:rsid w:val="0059347A"/>
    <w:rsid w:val="00594D64"/>
    <w:rsid w:val="005957E2"/>
    <w:rsid w:val="005E4746"/>
    <w:rsid w:val="00613843"/>
    <w:rsid w:val="00631123"/>
    <w:rsid w:val="00644703"/>
    <w:rsid w:val="006471C4"/>
    <w:rsid w:val="00661928"/>
    <w:rsid w:val="00671C40"/>
    <w:rsid w:val="006735FD"/>
    <w:rsid w:val="00687D09"/>
    <w:rsid w:val="006B7878"/>
    <w:rsid w:val="006E0687"/>
    <w:rsid w:val="006E4083"/>
    <w:rsid w:val="006F3227"/>
    <w:rsid w:val="007000C8"/>
    <w:rsid w:val="00705685"/>
    <w:rsid w:val="00742A08"/>
    <w:rsid w:val="007471C8"/>
    <w:rsid w:val="00753847"/>
    <w:rsid w:val="00755552"/>
    <w:rsid w:val="00783851"/>
    <w:rsid w:val="00797EA8"/>
    <w:rsid w:val="007A2AEC"/>
    <w:rsid w:val="007B51E3"/>
    <w:rsid w:val="007B77D5"/>
    <w:rsid w:val="007C3A04"/>
    <w:rsid w:val="00810CFB"/>
    <w:rsid w:val="008117D7"/>
    <w:rsid w:val="0082120D"/>
    <w:rsid w:val="00821823"/>
    <w:rsid w:val="00824EFA"/>
    <w:rsid w:val="008321C8"/>
    <w:rsid w:val="00880AA5"/>
    <w:rsid w:val="0089050B"/>
    <w:rsid w:val="008A275E"/>
    <w:rsid w:val="008A27F0"/>
    <w:rsid w:val="008A7856"/>
    <w:rsid w:val="008D09C0"/>
    <w:rsid w:val="008E3B39"/>
    <w:rsid w:val="008E4B01"/>
    <w:rsid w:val="008F2105"/>
    <w:rsid w:val="009326A7"/>
    <w:rsid w:val="009444BF"/>
    <w:rsid w:val="009506FD"/>
    <w:rsid w:val="00992CD7"/>
    <w:rsid w:val="009953B0"/>
    <w:rsid w:val="009D7849"/>
    <w:rsid w:val="009F709C"/>
    <w:rsid w:val="009F7214"/>
    <w:rsid w:val="00A24E85"/>
    <w:rsid w:val="00A4328A"/>
    <w:rsid w:val="00A539A5"/>
    <w:rsid w:val="00A723B7"/>
    <w:rsid w:val="00A920FD"/>
    <w:rsid w:val="00AA0546"/>
    <w:rsid w:val="00AA10F9"/>
    <w:rsid w:val="00AA44FD"/>
    <w:rsid w:val="00AC32A3"/>
    <w:rsid w:val="00AC4858"/>
    <w:rsid w:val="00AD76AD"/>
    <w:rsid w:val="00AE2BF8"/>
    <w:rsid w:val="00AF550C"/>
    <w:rsid w:val="00B10CD5"/>
    <w:rsid w:val="00B21F13"/>
    <w:rsid w:val="00B3606D"/>
    <w:rsid w:val="00B65B19"/>
    <w:rsid w:val="00B858E3"/>
    <w:rsid w:val="00B93286"/>
    <w:rsid w:val="00B94933"/>
    <w:rsid w:val="00BA0E56"/>
    <w:rsid w:val="00BC3916"/>
    <w:rsid w:val="00BE3BB5"/>
    <w:rsid w:val="00C03C11"/>
    <w:rsid w:val="00C059DD"/>
    <w:rsid w:val="00C0664E"/>
    <w:rsid w:val="00C321E1"/>
    <w:rsid w:val="00C328CC"/>
    <w:rsid w:val="00C53A5E"/>
    <w:rsid w:val="00C575F5"/>
    <w:rsid w:val="00C63BB8"/>
    <w:rsid w:val="00CA7189"/>
    <w:rsid w:val="00CB0B5E"/>
    <w:rsid w:val="00CB2D49"/>
    <w:rsid w:val="00CC073F"/>
    <w:rsid w:val="00CD2439"/>
    <w:rsid w:val="00CF18BF"/>
    <w:rsid w:val="00D12024"/>
    <w:rsid w:val="00D53302"/>
    <w:rsid w:val="00D613E4"/>
    <w:rsid w:val="00DA6664"/>
    <w:rsid w:val="00DB5074"/>
    <w:rsid w:val="00DB68A0"/>
    <w:rsid w:val="00DC5BBA"/>
    <w:rsid w:val="00DE5065"/>
    <w:rsid w:val="00DF3B90"/>
    <w:rsid w:val="00E13ED8"/>
    <w:rsid w:val="00E2326D"/>
    <w:rsid w:val="00E33F98"/>
    <w:rsid w:val="00E54A96"/>
    <w:rsid w:val="00E90594"/>
    <w:rsid w:val="00EA25D0"/>
    <w:rsid w:val="00EA6B74"/>
    <w:rsid w:val="00EC4653"/>
    <w:rsid w:val="00EC7792"/>
    <w:rsid w:val="00ED0E70"/>
    <w:rsid w:val="00EE0FE5"/>
    <w:rsid w:val="00EF4EB9"/>
    <w:rsid w:val="00F03DE1"/>
    <w:rsid w:val="00F04117"/>
    <w:rsid w:val="00F0799B"/>
    <w:rsid w:val="00F22D69"/>
    <w:rsid w:val="00F63BAE"/>
    <w:rsid w:val="00F97EA3"/>
    <w:rsid w:val="00FE3250"/>
    <w:rsid w:val="00FE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CC073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CC073F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CC073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E3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3BB5"/>
  </w:style>
  <w:style w:type="paragraph" w:styleId="a6">
    <w:name w:val="footer"/>
    <w:basedOn w:val="a"/>
    <w:link w:val="a7"/>
    <w:uiPriority w:val="99"/>
    <w:unhideWhenUsed/>
    <w:rsid w:val="00BE3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3BB5"/>
  </w:style>
  <w:style w:type="paragraph" w:styleId="a8">
    <w:name w:val="footnote text"/>
    <w:basedOn w:val="a"/>
    <w:link w:val="a9"/>
    <w:uiPriority w:val="99"/>
    <w:unhideWhenUsed/>
    <w:rsid w:val="002961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rsid w:val="002961A8"/>
    <w:rPr>
      <w:rFonts w:ascii="Calibri" w:eastAsia="Calibri" w:hAnsi="Calibri" w:cs="Times New Roman"/>
      <w:sz w:val="20"/>
      <w:szCs w:val="20"/>
      <w:lang w:eastAsia="en-US"/>
    </w:rPr>
  </w:style>
  <w:style w:type="character" w:styleId="aa">
    <w:name w:val="footnote reference"/>
    <w:basedOn w:val="a0"/>
    <w:uiPriority w:val="99"/>
    <w:unhideWhenUsed/>
    <w:rsid w:val="002961A8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F1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18BF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274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5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0DE93857494728CFB07E2AE9C3AB6E883EC230625AD405883A5755F2217E1878E2BF837CA49B3E967C090F879E954C62AE9B6DCG72DE" TargetMode="External"/><Relationship Id="rId18" Type="http://schemas.openxmlformats.org/officeDocument/2006/relationships/hyperlink" Target="http://docs.cntd.ru/document/901701876" TargetMode="External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0710292BD0A095AF0DEFA357FFBB71A8946EC88EEF76E7BA3B071CE0E70ABAB882BDB84352851hDI1L" TargetMode="External"/><Relationship Id="rId17" Type="http://schemas.openxmlformats.org/officeDocument/2006/relationships/hyperlink" Target="http://docs.cntd.ru/document/902228011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04937" TargetMode="External"/><Relationship Id="rId20" Type="http://schemas.openxmlformats.org/officeDocument/2006/relationships/hyperlink" Target="http://docs.cntd.ru/document/4990116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fcvmr@mail.r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LAW;n=116643;fld=134;dst=100649" TargetMode="External"/><Relationship Id="rId23" Type="http://schemas.openxmlformats.org/officeDocument/2006/relationships/hyperlink" Target="mailto:admbaykalovo-sp@yandex.ru" TargetMode="External"/><Relationship Id="rId10" Type="http://schemas.openxmlformats.org/officeDocument/2006/relationships/hyperlink" Target="http://www.bsposelenie.ru/" TargetMode="External"/><Relationship Id="rId19" Type="http://schemas.openxmlformats.org/officeDocument/2006/relationships/hyperlink" Target="http://docs.cntd.ru/document/90219138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0FE82C3EB065D3DFC9DABAF99D8E0B60D4D2B7738AA0E9A7C94A6DDD257EA6D134650719E371E0B11439ABCCjBH" TargetMode="External"/><Relationship Id="rId22" Type="http://schemas.openxmlformats.org/officeDocument/2006/relationships/hyperlink" Target="http://www.bsposelenie.na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61768-553D-4831-AD4B-C21D1090B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35</Pages>
  <Words>9685</Words>
  <Characters>55205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special2</dc:creator>
  <cp:lastModifiedBy>user3</cp:lastModifiedBy>
  <cp:revision>28</cp:revision>
  <cp:lastPrinted>2019-03-28T08:03:00Z</cp:lastPrinted>
  <dcterms:created xsi:type="dcterms:W3CDTF">2018-03-01T14:07:00Z</dcterms:created>
  <dcterms:modified xsi:type="dcterms:W3CDTF">2019-03-28T08:13:00Z</dcterms:modified>
</cp:coreProperties>
</file>